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15E6" w14:textId="77777777" w:rsidR="006E4F4D" w:rsidRDefault="006E4F4D">
      <w:pPr>
        <w:spacing w:line="200" w:lineRule="exact"/>
      </w:pPr>
    </w:p>
    <w:p w14:paraId="5B87DF10" w14:textId="77777777" w:rsidR="006E4F4D" w:rsidRDefault="006E4F4D">
      <w:pPr>
        <w:spacing w:before="6" w:line="200" w:lineRule="exact"/>
      </w:pPr>
    </w:p>
    <w:p w14:paraId="06853FBC" w14:textId="77777777" w:rsidR="006E4F4D" w:rsidRDefault="00295369">
      <w:pPr>
        <w:spacing w:before="18"/>
        <w:ind w:left="105"/>
        <w:rPr>
          <w:rFonts w:ascii="Calibri" w:eastAsia="Calibri" w:hAnsi="Calibri" w:cs="Calibri"/>
          <w:sz w:val="22"/>
          <w:szCs w:val="22"/>
        </w:rPr>
      </w:pPr>
      <w:r>
        <w:rPr>
          <w:rFonts w:ascii="Calibri" w:eastAsia="Calibri" w:hAnsi="Calibri" w:cs="Calibri"/>
          <w:sz w:val="22"/>
          <w:szCs w:val="22"/>
        </w:rPr>
        <w:t>National Forensic League</w:t>
      </w:r>
    </w:p>
    <w:p w14:paraId="40EAB762" w14:textId="77777777" w:rsidR="006E4F4D" w:rsidRDefault="00000000">
      <w:pPr>
        <w:ind w:left="105"/>
        <w:rPr>
          <w:rFonts w:ascii="Calibri" w:eastAsia="Calibri" w:hAnsi="Calibri" w:cs="Calibri"/>
          <w:sz w:val="22"/>
          <w:szCs w:val="22"/>
        </w:rPr>
      </w:pPr>
      <w:r>
        <w:pict w14:anchorId="3FAB0C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382.55pt;margin-top:59.75pt;width:159pt;height:61pt;z-index:-251657216;mso-position-horizontal-relative:page;mso-position-vertical-relative:page">
            <v:imagedata r:id="rId5" o:title=""/>
            <w10:wrap anchorx="page" anchory="page"/>
          </v:shape>
        </w:pict>
      </w:r>
      <w:r w:rsidR="00295369">
        <w:rPr>
          <w:rFonts w:ascii="Calibri" w:eastAsia="Calibri" w:hAnsi="Calibri" w:cs="Calibri"/>
          <w:sz w:val="22"/>
          <w:szCs w:val="22"/>
        </w:rPr>
        <w:t>dba National Speech &amp; Debate Association</w:t>
      </w:r>
    </w:p>
    <w:p w14:paraId="078A0B43" w14:textId="77777777" w:rsidR="006E4F4D" w:rsidRDefault="00295369">
      <w:pPr>
        <w:spacing w:line="300" w:lineRule="exact"/>
        <w:ind w:left="105"/>
        <w:rPr>
          <w:rFonts w:ascii="Calibri" w:eastAsia="Calibri" w:hAnsi="Calibri" w:cs="Calibri"/>
          <w:sz w:val="26"/>
          <w:szCs w:val="26"/>
        </w:rPr>
      </w:pPr>
      <w:r>
        <w:rPr>
          <w:rFonts w:ascii="Calibri" w:eastAsia="Calibri" w:hAnsi="Calibri" w:cs="Calibri"/>
          <w:b/>
          <w:w w:val="99"/>
          <w:sz w:val="26"/>
          <w:szCs w:val="26"/>
        </w:rPr>
        <w:t>Image</w:t>
      </w:r>
      <w:r>
        <w:rPr>
          <w:rFonts w:ascii="Calibri" w:eastAsia="Calibri" w:hAnsi="Calibri" w:cs="Calibri"/>
          <w:b/>
          <w:sz w:val="26"/>
          <w:szCs w:val="26"/>
        </w:rPr>
        <w:t xml:space="preserve"> </w:t>
      </w:r>
      <w:r>
        <w:rPr>
          <w:rFonts w:ascii="Calibri" w:eastAsia="Calibri" w:hAnsi="Calibri" w:cs="Calibri"/>
          <w:b/>
          <w:w w:val="99"/>
          <w:sz w:val="26"/>
          <w:szCs w:val="26"/>
        </w:rPr>
        <w:t>and</w:t>
      </w:r>
      <w:r>
        <w:rPr>
          <w:rFonts w:ascii="Calibri" w:eastAsia="Calibri" w:hAnsi="Calibri" w:cs="Calibri"/>
          <w:b/>
          <w:sz w:val="26"/>
          <w:szCs w:val="26"/>
        </w:rPr>
        <w:t xml:space="preserve"> </w:t>
      </w:r>
      <w:r>
        <w:rPr>
          <w:rFonts w:ascii="Calibri" w:eastAsia="Calibri" w:hAnsi="Calibri" w:cs="Calibri"/>
          <w:b/>
          <w:w w:val="99"/>
          <w:sz w:val="26"/>
          <w:szCs w:val="26"/>
        </w:rPr>
        <w:t>Media</w:t>
      </w:r>
      <w:r>
        <w:rPr>
          <w:rFonts w:ascii="Calibri" w:eastAsia="Calibri" w:hAnsi="Calibri" w:cs="Calibri"/>
          <w:b/>
          <w:sz w:val="26"/>
          <w:szCs w:val="26"/>
        </w:rPr>
        <w:t xml:space="preserve"> </w:t>
      </w:r>
      <w:r>
        <w:rPr>
          <w:rFonts w:ascii="Calibri" w:eastAsia="Calibri" w:hAnsi="Calibri" w:cs="Calibri"/>
          <w:b/>
          <w:w w:val="99"/>
          <w:sz w:val="26"/>
          <w:szCs w:val="26"/>
        </w:rPr>
        <w:t>Release</w:t>
      </w:r>
    </w:p>
    <w:p w14:paraId="55DEC8F4" w14:textId="77777777" w:rsidR="006E4F4D" w:rsidRDefault="006E4F4D">
      <w:pPr>
        <w:spacing w:before="7" w:line="180" w:lineRule="exact"/>
        <w:rPr>
          <w:sz w:val="19"/>
          <w:szCs w:val="19"/>
        </w:rPr>
      </w:pPr>
    </w:p>
    <w:p w14:paraId="5ED01AA5" w14:textId="77777777" w:rsidR="006E4F4D" w:rsidRDefault="006E4F4D">
      <w:pPr>
        <w:spacing w:line="200" w:lineRule="exact"/>
      </w:pPr>
    </w:p>
    <w:p w14:paraId="709B1C42" w14:textId="77777777" w:rsidR="006E4F4D" w:rsidRDefault="006E4F4D">
      <w:pPr>
        <w:spacing w:line="200" w:lineRule="exact"/>
      </w:pPr>
    </w:p>
    <w:p w14:paraId="0997F489" w14:textId="77777777" w:rsidR="006E4F4D" w:rsidRDefault="006E4F4D">
      <w:pPr>
        <w:spacing w:line="200" w:lineRule="exact"/>
      </w:pPr>
    </w:p>
    <w:p w14:paraId="258CD641" w14:textId="77777777" w:rsidR="006E4F4D" w:rsidRDefault="00000000">
      <w:pPr>
        <w:spacing w:before="27"/>
        <w:ind w:left="105"/>
        <w:rPr>
          <w:rFonts w:ascii="Calibri" w:eastAsia="Calibri" w:hAnsi="Calibri" w:cs="Calibri"/>
          <w:sz w:val="18"/>
          <w:szCs w:val="18"/>
        </w:rPr>
      </w:pPr>
      <w:r>
        <w:pict w14:anchorId="20046541">
          <v:group id="_x0000_s1048" style="position:absolute;left:0;text-align:left;margin-left:71.95pt;margin-top:-17.8pt;width:468.35pt;height:19.55pt;z-index:-251660288;mso-position-horizontal-relative:page" coordorigin="1439,-356" coordsize="9367,391">
            <v:shape id="_x0000_s1058" style="position:absolute;left:1450;top:-345;width:4934;height:0" coordorigin="1450,-345" coordsize="4934,0" path="m1450,-345r4934,e" filled="f" strokeweight=".58pt">
              <v:path arrowok="t"/>
            </v:shape>
            <v:shape id="_x0000_s1057" style="position:absolute;left:6394;top:-345;width:2712;height:0" coordorigin="6394,-345" coordsize="2712,0" path="m6394,-345r2712,e" filled="f" strokeweight=".58pt">
              <v:path arrowok="t"/>
            </v:shape>
            <v:shape id="_x0000_s1056" style="position:absolute;left:9115;top:-345;width:1680;height:0" coordorigin="9115,-345" coordsize="1680,0" path="m9115,-345r1680,e" filled="f" strokeweight=".58pt">
              <v:path arrowok="t"/>
            </v:shape>
            <v:shape id="_x0000_s1055" style="position:absolute;left:1445;top:-350;width:0;height:379" coordorigin="1445,-350" coordsize="0,379" path="m1445,-350r,379e" filled="f" strokeweight=".58pt">
              <v:path arrowok="t"/>
            </v:shape>
            <v:shape id="_x0000_s1054" style="position:absolute;left:1450;top:24;width:4934;height:0" coordorigin="1450,24" coordsize="4934,0" path="m1450,24r4934,e" filled="f" strokeweight=".58pt">
              <v:path arrowok="t"/>
            </v:shape>
            <v:shape id="_x0000_s1053" style="position:absolute;left:6389;top:-350;width:0;height:379" coordorigin="6389,-350" coordsize="0,379" path="m6389,-350r,379e" filled="f" strokeweight=".58pt">
              <v:path arrowok="t"/>
            </v:shape>
            <v:shape id="_x0000_s1052" style="position:absolute;left:6394;top:24;width:2712;height:0" coordorigin="6394,24" coordsize="2712,0" path="m6394,24r2712,e" filled="f" strokeweight=".58pt">
              <v:path arrowok="t"/>
            </v:shape>
            <v:shape id="_x0000_s1051" style="position:absolute;left:9111;top:-350;width:0;height:379" coordorigin="9111,-350" coordsize="0,379" path="m9111,-350r,379e" filled="f" strokeweight=".58pt">
              <v:path arrowok="t"/>
            </v:shape>
            <v:shape id="_x0000_s1050" style="position:absolute;left:9115;top:24;width:1680;height:0" coordorigin="9115,24" coordsize="1680,0" path="m9115,24r1680,e" filled="f" strokeweight=".58pt">
              <v:path arrowok="t"/>
            </v:shape>
            <v:shape id="_x0000_s1049" style="position:absolute;left:10800;top:-350;width:0;height:379" coordorigin="10800,-350" coordsize="0,379" path="m10800,-350r,379e" filled="f" strokeweight=".58pt">
              <v:path arrowok="t"/>
            </v:shape>
            <w10:wrap anchorx="page"/>
          </v:group>
        </w:pict>
      </w:r>
      <w:r w:rsidR="00295369">
        <w:rPr>
          <w:rFonts w:ascii="Calibri" w:eastAsia="Calibri" w:hAnsi="Calibri" w:cs="Calibri"/>
          <w:i/>
          <w:w w:val="101"/>
          <w:sz w:val="18"/>
          <w:szCs w:val="18"/>
        </w:rPr>
        <w:t>School</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Affiliation</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City</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State</w:t>
      </w:r>
    </w:p>
    <w:p w14:paraId="27045514" w14:textId="77777777" w:rsidR="006E4F4D" w:rsidRDefault="006E4F4D">
      <w:pPr>
        <w:spacing w:before="4" w:line="280" w:lineRule="exact"/>
        <w:rPr>
          <w:sz w:val="28"/>
          <w:szCs w:val="28"/>
        </w:rPr>
      </w:pPr>
    </w:p>
    <w:p w14:paraId="6C40B575" w14:textId="77777777" w:rsidR="006E4F4D" w:rsidRDefault="00295369">
      <w:pPr>
        <w:ind w:left="105"/>
        <w:rPr>
          <w:rFonts w:ascii="Calibri" w:eastAsia="Calibri" w:hAnsi="Calibri" w:cs="Calibri"/>
        </w:rPr>
      </w:pPr>
      <w:r>
        <w:rPr>
          <w:rFonts w:ascii="Calibri" w:eastAsia="Calibri" w:hAnsi="Calibri" w:cs="Calibri"/>
          <w:b/>
        </w:rPr>
        <w:t>IMAGE AND MEDIA RELEASE</w:t>
      </w:r>
    </w:p>
    <w:p w14:paraId="097E3781" w14:textId="77777777" w:rsidR="006E4F4D" w:rsidRDefault="00295369">
      <w:pPr>
        <w:spacing w:before="39"/>
        <w:ind w:left="105" w:right="139"/>
        <w:rPr>
          <w:rFonts w:ascii="Calibri" w:eastAsia="Calibri" w:hAnsi="Calibri" w:cs="Calibri"/>
        </w:rPr>
      </w:pPr>
      <w:r>
        <w:rPr>
          <w:rFonts w:ascii="Calibri" w:eastAsia="Calibri" w:hAnsi="Calibri" w:cs="Calibri"/>
        </w:rPr>
        <w:t>In connection with my participation in events sponsored or run by the National Forensic League, I hereby expressly grant to the National Forensic League d/b/a National Speech &amp; Debate Association and its affiliates and designees (collectively the “Association”) the irrevocable, perpetual, worldwide right and permission to make or record</w:t>
      </w:r>
    </w:p>
    <w:p w14:paraId="4A23F5DA" w14:textId="77777777" w:rsidR="006E4F4D" w:rsidRDefault="00295369">
      <w:pPr>
        <w:ind w:left="105" w:right="144"/>
        <w:rPr>
          <w:rFonts w:ascii="Calibri" w:eastAsia="Calibri" w:hAnsi="Calibri" w:cs="Calibri"/>
        </w:rPr>
      </w:pPr>
      <w:r>
        <w:rPr>
          <w:rFonts w:ascii="Calibri" w:eastAsia="Calibri" w:hAnsi="Calibri" w:cs="Calibri"/>
        </w:rPr>
        <w:t>video (or other digital media) images and recordings, audio and/or visual recordings or photographic images or likenesses of me in connection with my participation in any Association events and activities in which I participate, either in person or online/virtually, (the “Recordings”) and to use such Recordings as well as any materials I create, submit, or use in connection with or related to the Association or its events or activities (“Materials”) or any of portion of the Recordings and Materials, with or without alteration, alone or in conjunction with other images or elements of any type, in any manner (whether now known or later invented), by any means (whether now known or later invented), and in any and all media (whether now known or later invented), without restriction including, but not limited to, in any and all of the Association’s publications (including online/web based publications), promotions and advertising.</w:t>
      </w:r>
    </w:p>
    <w:p w14:paraId="609B898E" w14:textId="77777777" w:rsidR="006E4F4D" w:rsidRDefault="006E4F4D">
      <w:pPr>
        <w:spacing w:before="3" w:line="100" w:lineRule="exact"/>
        <w:rPr>
          <w:sz w:val="10"/>
          <w:szCs w:val="10"/>
        </w:rPr>
      </w:pPr>
    </w:p>
    <w:p w14:paraId="49F8F2DD" w14:textId="77777777" w:rsidR="006E4F4D" w:rsidRDefault="00295369">
      <w:pPr>
        <w:ind w:left="105" w:right="292"/>
        <w:rPr>
          <w:rFonts w:ascii="Calibri" w:eastAsia="Calibri" w:hAnsi="Calibri" w:cs="Calibri"/>
        </w:rPr>
      </w:pPr>
      <w:r>
        <w:rPr>
          <w:rFonts w:ascii="Calibri" w:eastAsia="Calibri" w:hAnsi="Calibri" w:cs="Calibri"/>
        </w:rPr>
        <w:t xml:space="preserve">I acknowledge that the Association has no financial commitment or obligation to me </w:t>
      </w:r>
      <w:proofErr w:type="gramStart"/>
      <w:r>
        <w:rPr>
          <w:rFonts w:ascii="Calibri" w:eastAsia="Calibri" w:hAnsi="Calibri" w:cs="Calibri"/>
        </w:rPr>
        <w:t>as a result of</w:t>
      </w:r>
      <w:proofErr w:type="gramEnd"/>
      <w:r>
        <w:rPr>
          <w:rFonts w:ascii="Calibri" w:eastAsia="Calibri" w:hAnsi="Calibri" w:cs="Calibri"/>
        </w:rPr>
        <w:t xml:space="preserve"> this Image and Media Release (the “Release”) or the use of the rights granted in this Release. Additionally, I waive any right to royalties or other compensation arising out of or related to the use of Recordings or Materials.</w:t>
      </w:r>
    </w:p>
    <w:p w14:paraId="6E89DFCD" w14:textId="77777777" w:rsidR="006E4F4D" w:rsidRDefault="006E4F4D">
      <w:pPr>
        <w:spacing w:before="2" w:line="100" w:lineRule="exact"/>
        <w:rPr>
          <w:sz w:val="10"/>
          <w:szCs w:val="10"/>
        </w:rPr>
      </w:pPr>
    </w:p>
    <w:p w14:paraId="3A5B9B4E" w14:textId="77777777" w:rsidR="006E4F4D" w:rsidRDefault="00295369">
      <w:pPr>
        <w:ind w:left="105" w:right="397"/>
        <w:rPr>
          <w:rFonts w:ascii="Calibri" w:eastAsia="Calibri" w:hAnsi="Calibri" w:cs="Calibri"/>
        </w:rPr>
      </w:pPr>
      <w:r>
        <w:rPr>
          <w:rFonts w:ascii="Calibri" w:eastAsia="Calibri" w:hAnsi="Calibri" w:cs="Calibri"/>
        </w:rPr>
        <w:t>I understand and agree that the Association and/or its authorized representatives shall have the exclusive right, title, and interest, including copyright, in and to the Recordings or Materials.</w:t>
      </w:r>
    </w:p>
    <w:p w14:paraId="6761E576" w14:textId="77777777" w:rsidR="006E4F4D" w:rsidRDefault="006E4F4D">
      <w:pPr>
        <w:spacing w:before="2" w:line="100" w:lineRule="exact"/>
        <w:rPr>
          <w:sz w:val="10"/>
          <w:szCs w:val="10"/>
        </w:rPr>
      </w:pPr>
    </w:p>
    <w:p w14:paraId="31ACCFD0" w14:textId="77777777" w:rsidR="006E4F4D" w:rsidRDefault="00295369">
      <w:pPr>
        <w:ind w:left="105" w:right="848"/>
        <w:rPr>
          <w:rFonts w:ascii="Calibri" w:eastAsia="Calibri" w:hAnsi="Calibri" w:cs="Calibri"/>
        </w:rPr>
      </w:pPr>
      <w:r>
        <w:rPr>
          <w:rFonts w:ascii="Calibri" w:eastAsia="Calibri" w:hAnsi="Calibri" w:cs="Calibri"/>
        </w:rPr>
        <w:t xml:space="preserve">I hereby irrevocably release, forever discharge, and hold harmless the Association and its authorized representatives from </w:t>
      </w:r>
      <w:proofErr w:type="gramStart"/>
      <w:r>
        <w:rPr>
          <w:rFonts w:ascii="Calibri" w:eastAsia="Calibri" w:hAnsi="Calibri" w:cs="Calibri"/>
        </w:rPr>
        <w:t>any and all</w:t>
      </w:r>
      <w:proofErr w:type="gramEnd"/>
      <w:r>
        <w:rPr>
          <w:rFonts w:ascii="Calibri" w:eastAsia="Calibri" w:hAnsi="Calibri" w:cs="Calibri"/>
        </w:rPr>
        <w:t xml:space="preserve"> causes of action, claims, demands, damages, costs or expenses, including attorney’s fees, which relate to or arise out of any creation, development or use of these Recordings and Materials.</w:t>
      </w:r>
    </w:p>
    <w:p w14:paraId="4DAD2046" w14:textId="77777777" w:rsidR="006E4F4D" w:rsidRDefault="006E4F4D">
      <w:pPr>
        <w:spacing w:line="200" w:lineRule="exact"/>
      </w:pPr>
    </w:p>
    <w:p w14:paraId="05BC02BD" w14:textId="77777777" w:rsidR="006E4F4D" w:rsidRDefault="006E4F4D">
      <w:pPr>
        <w:spacing w:before="9" w:line="240" w:lineRule="exact"/>
        <w:rPr>
          <w:sz w:val="24"/>
          <w:szCs w:val="24"/>
        </w:rPr>
      </w:pPr>
    </w:p>
    <w:p w14:paraId="18C1AFF4" w14:textId="77777777" w:rsidR="006E4F4D" w:rsidRDefault="00295369">
      <w:pPr>
        <w:ind w:left="105" w:right="478"/>
        <w:rPr>
          <w:rFonts w:ascii="Calibri" w:eastAsia="Calibri" w:hAnsi="Calibri" w:cs="Calibri"/>
        </w:rPr>
      </w:pPr>
      <w:r>
        <w:rPr>
          <w:rFonts w:ascii="Calibri" w:eastAsia="Calibri" w:hAnsi="Calibri" w:cs="Calibri"/>
          <w:b/>
        </w:rPr>
        <w:t>I have read and understand the Release and I agree to and accept its provisions. I affirm that I am at least 18 years of age, or, if I am under 18 years of age, I have obtained the required consent of my parents/legal guardians as evidenced by their signatures below. I Accept:</w:t>
      </w:r>
    </w:p>
    <w:p w14:paraId="5987EC52" w14:textId="77777777" w:rsidR="006E4F4D" w:rsidRDefault="006E4F4D">
      <w:pPr>
        <w:spacing w:line="200" w:lineRule="exact"/>
      </w:pPr>
    </w:p>
    <w:p w14:paraId="4E81E6F8" w14:textId="77777777" w:rsidR="006E4F4D" w:rsidRDefault="006E4F4D">
      <w:pPr>
        <w:spacing w:line="200" w:lineRule="exact"/>
      </w:pPr>
    </w:p>
    <w:p w14:paraId="6886A87C" w14:textId="77777777" w:rsidR="006E4F4D" w:rsidRDefault="006E4F4D">
      <w:pPr>
        <w:spacing w:before="15" w:line="280" w:lineRule="exact"/>
        <w:rPr>
          <w:sz w:val="28"/>
          <w:szCs w:val="28"/>
        </w:rPr>
      </w:pPr>
    </w:p>
    <w:p w14:paraId="10FA8892" w14:textId="77777777" w:rsidR="006E4F4D" w:rsidRDefault="00000000">
      <w:pPr>
        <w:spacing w:before="27"/>
        <w:ind w:left="105"/>
        <w:rPr>
          <w:rFonts w:ascii="Calibri" w:eastAsia="Calibri" w:hAnsi="Calibri" w:cs="Calibri"/>
          <w:sz w:val="18"/>
          <w:szCs w:val="18"/>
        </w:rPr>
      </w:pPr>
      <w:r>
        <w:pict w14:anchorId="63AD42AE">
          <v:group id="_x0000_s1037" style="position:absolute;left:0;text-align:left;margin-left:71.95pt;margin-top:-17.8pt;width:468.35pt;height:19.55pt;z-index:-251659264;mso-position-horizontal-relative:page" coordorigin="1439,-356" coordsize="9367,391">
            <v:shape id="_x0000_s1047" style="position:absolute;left:1450;top:-345;width:3749;height:0" coordorigin="1450,-345" coordsize="3749,0" path="m1450,-345r3749,e" filled="f" strokeweight=".58pt">
              <v:path arrowok="t"/>
            </v:shape>
            <v:shape id="_x0000_s1046" style="position:absolute;left:5208;top:-345;width:3720;height:0" coordorigin="5208,-345" coordsize="3720,0" path="m5208,-345r3720,e" filled="f" strokeweight=".58pt">
              <v:path arrowok="t"/>
            </v:shape>
            <v:shape id="_x0000_s1045" style="position:absolute;left:8938;top:-345;width:1858;height:0" coordorigin="8938,-345" coordsize="1858,0" path="m8938,-345r1857,e" filled="f" strokeweight=".58pt">
              <v:path arrowok="t"/>
            </v:shape>
            <v:shape id="_x0000_s1044" style="position:absolute;left:1445;top:-350;width:0;height:379" coordorigin="1445,-350" coordsize="0,379" path="m1445,-350r,379e" filled="f" strokeweight=".58pt">
              <v:path arrowok="t"/>
            </v:shape>
            <v:shape id="_x0000_s1043" style="position:absolute;left:1450;top:24;width:3749;height:0" coordorigin="1450,24" coordsize="3749,0" path="m1450,24r3749,e" filled="f" strokeweight=".58pt">
              <v:path arrowok="t"/>
            </v:shape>
            <v:shape id="_x0000_s1042" style="position:absolute;left:5203;top:-350;width:0;height:379" coordorigin="5203,-350" coordsize="0,379" path="m5203,-350r,379e" filled="f" strokeweight=".58pt">
              <v:path arrowok="t"/>
            </v:shape>
            <v:shape id="_x0000_s1041" style="position:absolute;left:5208;top:24;width:3720;height:0" coordorigin="5208,24" coordsize="3720,0" path="m5208,24r3720,e" filled="f" strokeweight=".58pt">
              <v:path arrowok="t"/>
            </v:shape>
            <v:shape id="_x0000_s1040" style="position:absolute;left:8933;top:-350;width:0;height:379" coordorigin="8933,-350" coordsize="0,379" path="m8933,-350r,379e" filled="f" strokeweight=".58pt">
              <v:path arrowok="t"/>
            </v:shape>
            <v:shape id="_x0000_s1039" style="position:absolute;left:8938;top:24;width:1858;height:0" coordorigin="8938,24" coordsize="1858,0" path="m8938,24r1857,e" filled="f" strokeweight=".58pt">
              <v:path arrowok="t"/>
            </v:shape>
            <v:shape id="_x0000_s1038" style="position:absolute;left:10800;top:-350;width:0;height:379" coordorigin="10800,-350" coordsize="0,379" path="m10800,-350r,379e" filled="f" strokeweight=".58pt">
              <v:path arrowok="t"/>
            </v:shape>
            <w10:wrap anchorx="page"/>
          </v:group>
        </w:pict>
      </w:r>
      <w:r w:rsidR="00295369">
        <w:rPr>
          <w:rFonts w:ascii="Calibri" w:eastAsia="Calibri" w:hAnsi="Calibri" w:cs="Calibri"/>
          <w:i/>
          <w:w w:val="101"/>
          <w:sz w:val="18"/>
          <w:szCs w:val="18"/>
        </w:rPr>
        <w:t>Student</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Name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w:t>
      </w:r>
      <w:proofErr w:type="gramStart"/>
      <w:r w:rsidR="00295369">
        <w:rPr>
          <w:rFonts w:ascii="Calibri" w:eastAsia="Calibri" w:hAnsi="Calibri" w:cs="Calibri"/>
          <w:i/>
          <w:w w:val="101"/>
          <w:sz w:val="18"/>
          <w:szCs w:val="18"/>
        </w:rPr>
        <w:t>PRINT)</w:t>
      </w:r>
      <w:r w:rsidR="00295369">
        <w:rPr>
          <w:rFonts w:ascii="Calibri" w:eastAsia="Calibri" w:hAnsi="Calibri" w:cs="Calibri"/>
          <w:i/>
          <w:sz w:val="18"/>
          <w:szCs w:val="18"/>
        </w:rPr>
        <w:t xml:space="preserve">   </w:t>
      </w:r>
      <w:proofErr w:type="gramEnd"/>
      <w:r w:rsidR="00295369">
        <w:rPr>
          <w:rFonts w:ascii="Calibri" w:eastAsia="Calibri" w:hAnsi="Calibri" w:cs="Calibri"/>
          <w:i/>
          <w:sz w:val="18"/>
          <w:szCs w:val="18"/>
        </w:rPr>
        <w:t xml:space="preserve">                                                   </w:t>
      </w:r>
      <w:r w:rsidR="00295369">
        <w:rPr>
          <w:rFonts w:ascii="Calibri" w:eastAsia="Calibri" w:hAnsi="Calibri" w:cs="Calibri"/>
          <w:i/>
          <w:w w:val="101"/>
          <w:sz w:val="18"/>
          <w:szCs w:val="18"/>
        </w:rPr>
        <w:t>Signature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of</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Student</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Date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(mm/dd/</w:t>
      </w:r>
      <w:proofErr w:type="spellStart"/>
      <w:r w:rsidR="00295369">
        <w:rPr>
          <w:rFonts w:ascii="Calibri" w:eastAsia="Calibri" w:hAnsi="Calibri" w:cs="Calibri"/>
          <w:i/>
          <w:w w:val="101"/>
          <w:sz w:val="18"/>
          <w:szCs w:val="18"/>
        </w:rPr>
        <w:t>yy</w:t>
      </w:r>
      <w:proofErr w:type="spellEnd"/>
      <w:r w:rsidR="00295369">
        <w:rPr>
          <w:rFonts w:ascii="Calibri" w:eastAsia="Calibri" w:hAnsi="Calibri" w:cs="Calibri"/>
          <w:i/>
          <w:w w:val="101"/>
          <w:sz w:val="18"/>
          <w:szCs w:val="18"/>
        </w:rPr>
        <w:t>)</w:t>
      </w:r>
    </w:p>
    <w:p w14:paraId="7656159D" w14:textId="77777777" w:rsidR="006E4F4D" w:rsidRDefault="006E4F4D">
      <w:pPr>
        <w:spacing w:before="2" w:line="220" w:lineRule="exact"/>
        <w:rPr>
          <w:sz w:val="22"/>
          <w:szCs w:val="22"/>
        </w:rPr>
      </w:pPr>
    </w:p>
    <w:p w14:paraId="5F881A4D" w14:textId="77777777" w:rsidR="006E4F4D" w:rsidRDefault="00295369">
      <w:pPr>
        <w:spacing w:line="220" w:lineRule="exact"/>
        <w:ind w:left="105"/>
        <w:rPr>
          <w:rFonts w:ascii="Calibri" w:eastAsia="Calibri" w:hAnsi="Calibri" w:cs="Calibri"/>
        </w:rPr>
      </w:pPr>
      <w:r>
        <w:rPr>
          <w:rFonts w:ascii="Calibri" w:eastAsia="Calibri" w:hAnsi="Calibri" w:cs="Calibri"/>
          <w:b/>
          <w:u w:val="single" w:color="000000"/>
        </w:rPr>
        <w:t>If</w:t>
      </w:r>
      <w:r>
        <w:rPr>
          <w:u w:val="single" w:color="000000"/>
        </w:rPr>
        <w:t xml:space="preserve"> </w:t>
      </w:r>
      <w:r>
        <w:rPr>
          <w:rFonts w:ascii="Calibri" w:eastAsia="Calibri" w:hAnsi="Calibri" w:cs="Calibri"/>
          <w:b/>
          <w:u w:val="single" w:color="000000"/>
        </w:rPr>
        <w:t>under</w:t>
      </w:r>
      <w:r>
        <w:rPr>
          <w:u w:val="single" w:color="000000"/>
        </w:rPr>
        <w:t xml:space="preserve"> </w:t>
      </w:r>
      <w:r>
        <w:rPr>
          <w:rFonts w:ascii="Calibri" w:eastAsia="Calibri" w:hAnsi="Calibri" w:cs="Calibri"/>
          <w:b/>
          <w:u w:val="single" w:color="000000"/>
        </w:rPr>
        <w:t>18,</w:t>
      </w:r>
      <w:r>
        <w:rPr>
          <w:u w:val="single" w:color="000000"/>
        </w:rPr>
        <w:t xml:space="preserve"> </w:t>
      </w:r>
      <w:r>
        <w:rPr>
          <w:rFonts w:ascii="Calibri" w:eastAsia="Calibri" w:hAnsi="Calibri" w:cs="Calibri"/>
          <w:b/>
          <w:u w:val="single" w:color="000000"/>
        </w:rPr>
        <w:t>parent</w:t>
      </w:r>
      <w:r>
        <w:rPr>
          <w:u w:val="single" w:color="000000"/>
        </w:rPr>
        <w:t xml:space="preserve"> </w:t>
      </w:r>
      <w:r>
        <w:rPr>
          <w:rFonts w:ascii="Calibri" w:eastAsia="Calibri" w:hAnsi="Calibri" w:cs="Calibri"/>
          <w:b/>
          <w:u w:val="single" w:color="000000"/>
        </w:rPr>
        <w:t>or</w:t>
      </w:r>
      <w:r>
        <w:rPr>
          <w:u w:val="single" w:color="000000"/>
        </w:rPr>
        <w:t xml:space="preserve"> </w:t>
      </w:r>
      <w:r>
        <w:rPr>
          <w:rFonts w:ascii="Calibri" w:eastAsia="Calibri" w:hAnsi="Calibri" w:cs="Calibri"/>
          <w:b/>
          <w:u w:val="single" w:color="000000"/>
        </w:rPr>
        <w:t>legal</w:t>
      </w:r>
      <w:r>
        <w:rPr>
          <w:u w:val="single" w:color="000000"/>
        </w:rPr>
        <w:t xml:space="preserve"> </w:t>
      </w:r>
      <w:r>
        <w:rPr>
          <w:rFonts w:ascii="Calibri" w:eastAsia="Calibri" w:hAnsi="Calibri" w:cs="Calibri"/>
          <w:b/>
          <w:u w:val="single" w:color="000000"/>
        </w:rPr>
        <w:t>guardian</w:t>
      </w:r>
      <w:r>
        <w:rPr>
          <w:u w:val="single" w:color="000000"/>
        </w:rPr>
        <w:t xml:space="preserve"> </w:t>
      </w:r>
      <w:r>
        <w:rPr>
          <w:rFonts w:ascii="Calibri" w:eastAsia="Calibri" w:hAnsi="Calibri" w:cs="Calibri"/>
          <w:b/>
          <w:u w:val="single" w:color="000000"/>
        </w:rPr>
        <w:t>must</w:t>
      </w:r>
      <w:r>
        <w:rPr>
          <w:u w:val="single" w:color="000000"/>
        </w:rPr>
        <w:t xml:space="preserve"> </w:t>
      </w:r>
      <w:r>
        <w:rPr>
          <w:rFonts w:ascii="Calibri" w:eastAsia="Calibri" w:hAnsi="Calibri" w:cs="Calibri"/>
          <w:b/>
          <w:u w:val="single" w:color="000000"/>
        </w:rPr>
        <w:t>sign.</w:t>
      </w:r>
    </w:p>
    <w:p w14:paraId="0365D5F7" w14:textId="77777777" w:rsidR="006E4F4D" w:rsidRDefault="006E4F4D">
      <w:pPr>
        <w:spacing w:before="1" w:line="140" w:lineRule="exact"/>
        <w:rPr>
          <w:sz w:val="15"/>
          <w:szCs w:val="15"/>
        </w:rPr>
      </w:pPr>
    </w:p>
    <w:p w14:paraId="74CE1DF9" w14:textId="77777777" w:rsidR="006E4F4D" w:rsidRDefault="00295369">
      <w:pPr>
        <w:spacing w:before="23"/>
        <w:ind w:left="105" w:right="771"/>
        <w:rPr>
          <w:rFonts w:ascii="Calibri" w:eastAsia="Calibri" w:hAnsi="Calibri" w:cs="Calibri"/>
        </w:rPr>
      </w:pPr>
      <w:r>
        <w:rPr>
          <w:rFonts w:ascii="Calibri" w:eastAsia="Calibri" w:hAnsi="Calibri" w:cs="Calibri"/>
        </w:rPr>
        <w:t>I am the parent/legal guardian of the person signing the Release and I hereby ratify it and release all claims whatsoever which either I or above student may have with respect to the matters covered by the Release.</w:t>
      </w:r>
    </w:p>
    <w:p w14:paraId="2260D0F8" w14:textId="77777777" w:rsidR="006E4F4D" w:rsidRDefault="006E4F4D">
      <w:pPr>
        <w:spacing w:line="200" w:lineRule="exact"/>
      </w:pPr>
    </w:p>
    <w:p w14:paraId="773D8924" w14:textId="77777777" w:rsidR="006E4F4D" w:rsidRDefault="006E4F4D">
      <w:pPr>
        <w:spacing w:before="16" w:line="280" w:lineRule="exact"/>
        <w:rPr>
          <w:sz w:val="28"/>
          <w:szCs w:val="28"/>
        </w:rPr>
      </w:pPr>
    </w:p>
    <w:p w14:paraId="0EC31C1F" w14:textId="77777777" w:rsidR="006E4F4D" w:rsidRDefault="00000000">
      <w:pPr>
        <w:spacing w:before="27"/>
        <w:ind w:left="105"/>
        <w:rPr>
          <w:rFonts w:ascii="Calibri" w:eastAsia="Calibri" w:hAnsi="Calibri" w:cs="Calibri"/>
          <w:sz w:val="18"/>
          <w:szCs w:val="18"/>
        </w:rPr>
      </w:pPr>
      <w:r>
        <w:pict w14:anchorId="08E405C6">
          <v:group id="_x0000_s1026" style="position:absolute;left:0;text-align:left;margin-left:71.95pt;margin-top:-17.55pt;width:468.35pt;height:19.55pt;z-index:-251658240;mso-position-horizontal-relative:page" coordorigin="1439,-351" coordsize="9367,391">
            <v:shape id="_x0000_s1036" style="position:absolute;left:1450;top:-341;width:3749;height:0" coordorigin="1450,-341" coordsize="3749,0" path="m1450,-341r3749,e" filled="f" strokeweight=".58pt">
              <v:path arrowok="t"/>
            </v:shape>
            <v:shape id="_x0000_s1035" style="position:absolute;left:5208;top:-341;width:3720;height:0" coordorigin="5208,-341" coordsize="3720,0" path="m5208,-341r3720,e" filled="f" strokeweight=".58pt">
              <v:path arrowok="t"/>
            </v:shape>
            <v:shape id="_x0000_s1034" style="position:absolute;left:8938;top:-341;width:1858;height:0" coordorigin="8938,-341" coordsize="1858,0" path="m8938,-341r1857,e" filled="f" strokeweight=".58pt">
              <v:path arrowok="t"/>
            </v:shape>
            <v:shape id="_x0000_s1033" style="position:absolute;left:1445;top:-345;width:0;height:379" coordorigin="1445,-345" coordsize="0,379" path="m1445,-345r,379e" filled="f" strokeweight=".58pt">
              <v:path arrowok="t"/>
            </v:shape>
            <v:shape id="_x0000_s1032" style="position:absolute;left:1450;top:29;width:3749;height:0" coordorigin="1450,29" coordsize="3749,0" path="m1450,29r3749,e" filled="f" strokeweight=".58pt">
              <v:path arrowok="t"/>
            </v:shape>
            <v:shape id="_x0000_s1031" style="position:absolute;left:5203;top:-345;width:0;height:379" coordorigin="5203,-345" coordsize="0,379" path="m5203,-345r,379e" filled="f" strokeweight=".58pt">
              <v:path arrowok="t"/>
            </v:shape>
            <v:shape id="_x0000_s1030" style="position:absolute;left:5208;top:29;width:3720;height:0" coordorigin="5208,29" coordsize="3720,0" path="m5208,29r3720,e" filled="f" strokeweight=".58pt">
              <v:path arrowok="t"/>
            </v:shape>
            <v:shape id="_x0000_s1029" style="position:absolute;left:8933;top:-345;width:0;height:379" coordorigin="8933,-345" coordsize="0,379" path="m8933,-345r,379e" filled="f" strokeweight=".58pt">
              <v:path arrowok="t"/>
            </v:shape>
            <v:shape id="_x0000_s1028" style="position:absolute;left:8938;top:29;width:1858;height:0" coordorigin="8938,29" coordsize="1858,0" path="m8938,29r1857,e" filled="f" strokeweight=".58pt">
              <v:path arrowok="t"/>
            </v:shape>
            <v:shape id="_x0000_s1027" style="position:absolute;left:10800;top:-345;width:0;height:379" coordorigin="10800,-345" coordsize="0,379" path="m10800,-345r,379e" filled="f" strokeweight=".58pt">
              <v:path arrowok="t"/>
            </v:shape>
            <w10:wrap anchorx="page"/>
          </v:group>
        </w:pict>
      </w:r>
      <w:r w:rsidR="00295369">
        <w:rPr>
          <w:rFonts w:ascii="Calibri" w:eastAsia="Calibri" w:hAnsi="Calibri" w:cs="Calibri"/>
          <w:i/>
          <w:w w:val="101"/>
          <w:sz w:val="18"/>
          <w:szCs w:val="18"/>
        </w:rPr>
        <w:t>Parent/Guardian</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Name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w:t>
      </w:r>
      <w:proofErr w:type="gramStart"/>
      <w:r w:rsidR="00295369">
        <w:rPr>
          <w:rFonts w:ascii="Calibri" w:eastAsia="Calibri" w:hAnsi="Calibri" w:cs="Calibri"/>
          <w:i/>
          <w:w w:val="101"/>
          <w:sz w:val="18"/>
          <w:szCs w:val="18"/>
        </w:rPr>
        <w:t>PRINT)</w:t>
      </w:r>
      <w:r w:rsidR="00295369">
        <w:rPr>
          <w:rFonts w:ascii="Calibri" w:eastAsia="Calibri" w:hAnsi="Calibri" w:cs="Calibri"/>
          <w:i/>
          <w:sz w:val="18"/>
          <w:szCs w:val="18"/>
        </w:rPr>
        <w:t xml:space="preserve">   </w:t>
      </w:r>
      <w:proofErr w:type="gramEnd"/>
      <w:r w:rsidR="00295369">
        <w:rPr>
          <w:rFonts w:ascii="Calibri" w:eastAsia="Calibri" w:hAnsi="Calibri" w:cs="Calibri"/>
          <w:i/>
          <w:sz w:val="18"/>
          <w:szCs w:val="18"/>
        </w:rPr>
        <w:t xml:space="preserve">                                  </w:t>
      </w:r>
      <w:r w:rsidR="00295369">
        <w:rPr>
          <w:rFonts w:ascii="Calibri" w:eastAsia="Calibri" w:hAnsi="Calibri" w:cs="Calibri"/>
          <w:i/>
          <w:w w:val="101"/>
          <w:sz w:val="18"/>
          <w:szCs w:val="18"/>
        </w:rPr>
        <w:t>Signature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of</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Parent/Guardian</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Date</w:t>
      </w:r>
      <w:r w:rsidR="00295369">
        <w:rPr>
          <w:rFonts w:ascii="Calibri" w:eastAsia="Calibri" w:hAnsi="Calibri" w:cs="Calibri"/>
          <w:i/>
          <w:sz w:val="18"/>
          <w:szCs w:val="18"/>
        </w:rPr>
        <w:t xml:space="preserve"> </w:t>
      </w:r>
      <w:r w:rsidR="00295369">
        <w:rPr>
          <w:rFonts w:ascii="Calibri" w:eastAsia="Calibri" w:hAnsi="Calibri" w:cs="Calibri"/>
          <w:i/>
          <w:w w:val="101"/>
          <w:sz w:val="18"/>
          <w:szCs w:val="18"/>
        </w:rPr>
        <w:t>(mm/dd/</w:t>
      </w:r>
      <w:proofErr w:type="spellStart"/>
      <w:r w:rsidR="00295369">
        <w:rPr>
          <w:rFonts w:ascii="Calibri" w:eastAsia="Calibri" w:hAnsi="Calibri" w:cs="Calibri"/>
          <w:i/>
          <w:w w:val="101"/>
          <w:sz w:val="18"/>
          <w:szCs w:val="18"/>
        </w:rPr>
        <w:t>yy</w:t>
      </w:r>
      <w:proofErr w:type="spellEnd"/>
      <w:r w:rsidR="00295369">
        <w:rPr>
          <w:rFonts w:ascii="Calibri" w:eastAsia="Calibri" w:hAnsi="Calibri" w:cs="Calibri"/>
          <w:i/>
          <w:w w:val="101"/>
          <w:sz w:val="18"/>
          <w:szCs w:val="18"/>
        </w:rPr>
        <w:t>)</w:t>
      </w:r>
    </w:p>
    <w:p w14:paraId="6E1A966B" w14:textId="77777777" w:rsidR="006E4F4D" w:rsidRDefault="006E4F4D">
      <w:pPr>
        <w:spacing w:before="4" w:line="100" w:lineRule="exact"/>
        <w:rPr>
          <w:sz w:val="11"/>
          <w:szCs w:val="11"/>
        </w:rPr>
      </w:pPr>
    </w:p>
    <w:p w14:paraId="0D0979D1" w14:textId="77777777" w:rsidR="006E4F4D" w:rsidRDefault="006E4F4D">
      <w:pPr>
        <w:spacing w:line="200" w:lineRule="exact"/>
      </w:pPr>
    </w:p>
    <w:p w14:paraId="3F92EC9D" w14:textId="77777777" w:rsidR="006E4F4D" w:rsidRDefault="006E4F4D">
      <w:pPr>
        <w:spacing w:line="200" w:lineRule="exact"/>
      </w:pPr>
    </w:p>
    <w:p w14:paraId="028C2AE4" w14:textId="69175CEA" w:rsidR="006E4F4D" w:rsidRDefault="00B01DB6">
      <w:pPr>
        <w:ind w:left="105" w:right="250"/>
        <w:rPr>
          <w:rFonts w:ascii="Calibri" w:eastAsia="Calibri" w:hAnsi="Calibri" w:cs="Calibri"/>
        </w:rPr>
      </w:pPr>
      <w:r>
        <w:rPr>
          <w:rFonts w:ascii="Calibri" w:eastAsia="Calibri" w:hAnsi="Calibri" w:cs="Calibri"/>
        </w:rPr>
        <w:t xml:space="preserve">It is the fundamental responsibility of the coach to acquire this signed form before the first day of competition and retain this signed form through December 31. Tournament officials may request this signed form at any point during and immediately following the competition. </w:t>
      </w:r>
    </w:p>
    <w:p w14:paraId="565616DD" w14:textId="77777777" w:rsidR="006E4F4D" w:rsidRDefault="006E4F4D">
      <w:pPr>
        <w:spacing w:before="1" w:line="100" w:lineRule="exact"/>
        <w:rPr>
          <w:sz w:val="10"/>
          <w:szCs w:val="10"/>
        </w:rPr>
      </w:pPr>
    </w:p>
    <w:p w14:paraId="3FB7F24E" w14:textId="77777777" w:rsidR="006E4F4D" w:rsidRDefault="006E4F4D">
      <w:pPr>
        <w:spacing w:line="200" w:lineRule="exact"/>
      </w:pPr>
    </w:p>
    <w:p w14:paraId="0ED778E6" w14:textId="77777777" w:rsidR="006E4F4D" w:rsidRDefault="006E4F4D">
      <w:pPr>
        <w:spacing w:line="200" w:lineRule="exact"/>
      </w:pPr>
    </w:p>
    <w:p w14:paraId="7B45CBDE" w14:textId="3CDC29DA" w:rsidR="006E4F4D" w:rsidRDefault="00295369">
      <w:pPr>
        <w:spacing w:before="28"/>
        <w:ind w:right="136"/>
        <w:jc w:val="right"/>
        <w:rPr>
          <w:rFonts w:ascii="Calibri" w:eastAsia="Calibri" w:hAnsi="Calibri" w:cs="Calibri"/>
          <w:sz w:val="16"/>
          <w:szCs w:val="16"/>
        </w:rPr>
      </w:pPr>
      <w:r>
        <w:rPr>
          <w:rFonts w:ascii="Calibri" w:eastAsia="Calibri" w:hAnsi="Calibri" w:cs="Calibri"/>
          <w:w w:val="99"/>
          <w:sz w:val="16"/>
          <w:szCs w:val="16"/>
        </w:rPr>
        <w:t>updated</w:t>
      </w:r>
      <w:r>
        <w:rPr>
          <w:rFonts w:ascii="Calibri" w:eastAsia="Calibri" w:hAnsi="Calibri" w:cs="Calibri"/>
          <w:sz w:val="16"/>
          <w:szCs w:val="16"/>
        </w:rPr>
        <w:t xml:space="preserve"> </w:t>
      </w:r>
      <w:r w:rsidR="00C85924">
        <w:rPr>
          <w:rFonts w:ascii="Calibri" w:eastAsia="Calibri" w:hAnsi="Calibri" w:cs="Calibri"/>
          <w:w w:val="99"/>
          <w:sz w:val="16"/>
          <w:szCs w:val="16"/>
        </w:rPr>
        <w:t>11</w:t>
      </w:r>
      <w:r>
        <w:rPr>
          <w:rFonts w:ascii="Calibri" w:eastAsia="Calibri" w:hAnsi="Calibri" w:cs="Calibri"/>
          <w:w w:val="99"/>
          <w:sz w:val="16"/>
          <w:szCs w:val="16"/>
        </w:rPr>
        <w:t>/</w:t>
      </w:r>
      <w:r w:rsidR="00C85924">
        <w:rPr>
          <w:rFonts w:ascii="Calibri" w:eastAsia="Calibri" w:hAnsi="Calibri" w:cs="Calibri"/>
          <w:w w:val="99"/>
          <w:sz w:val="16"/>
          <w:szCs w:val="16"/>
        </w:rPr>
        <w:t>8</w:t>
      </w:r>
      <w:r>
        <w:rPr>
          <w:rFonts w:ascii="Calibri" w:eastAsia="Calibri" w:hAnsi="Calibri" w:cs="Calibri"/>
          <w:w w:val="99"/>
          <w:sz w:val="16"/>
          <w:szCs w:val="16"/>
        </w:rPr>
        <w:t>/202</w:t>
      </w:r>
      <w:r w:rsidR="00C85924">
        <w:rPr>
          <w:rFonts w:ascii="Calibri" w:eastAsia="Calibri" w:hAnsi="Calibri" w:cs="Calibri"/>
          <w:w w:val="99"/>
          <w:sz w:val="16"/>
          <w:szCs w:val="16"/>
        </w:rPr>
        <w:t>2</w:t>
      </w:r>
    </w:p>
    <w:sectPr w:rsidR="006E4F4D">
      <w:type w:val="continuous"/>
      <w:pgSz w:w="12240" w:h="15840"/>
      <w:pgMar w:top="11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92B"/>
    <w:multiLevelType w:val="multilevel"/>
    <w:tmpl w:val="690097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4254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4D"/>
    <w:rsid w:val="00295369"/>
    <w:rsid w:val="006E4F4D"/>
    <w:rsid w:val="00B01DB6"/>
    <w:rsid w:val="00C8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52D22640"/>
  <w15:docId w15:val="{7507D609-76D1-4E01-9DA5-1C5D093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Burdt</dc:creator>
  <cp:lastModifiedBy>Lauren Burdt</cp:lastModifiedBy>
  <cp:revision>2</cp:revision>
  <dcterms:created xsi:type="dcterms:W3CDTF">2022-11-08T19:07:00Z</dcterms:created>
  <dcterms:modified xsi:type="dcterms:W3CDTF">2022-11-08T19:07:00Z</dcterms:modified>
</cp:coreProperties>
</file>