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23BC7" w14:textId="77777777" w:rsidR="002D662F" w:rsidRPr="002044EA" w:rsidRDefault="002D662F">
      <w:pPr>
        <w:spacing w:before="8" w:line="140" w:lineRule="exact"/>
        <w:rPr>
          <w:rFonts w:asciiTheme="minorHAnsi" w:hAnsiTheme="minorHAnsi" w:cstheme="minorHAnsi"/>
          <w:sz w:val="15"/>
          <w:szCs w:val="15"/>
        </w:rPr>
      </w:pPr>
    </w:p>
    <w:p w14:paraId="126C142B" w14:textId="77777777" w:rsidR="002D662F" w:rsidRPr="002044EA" w:rsidRDefault="002044EA">
      <w:pPr>
        <w:spacing w:before="19"/>
        <w:ind w:left="120"/>
        <w:rPr>
          <w:rFonts w:asciiTheme="minorHAnsi" w:hAnsiTheme="minorHAnsi" w:cstheme="minorHAnsi"/>
          <w:sz w:val="24"/>
          <w:szCs w:val="24"/>
        </w:rPr>
      </w:pPr>
      <w:r w:rsidRPr="002044EA">
        <w:rPr>
          <w:rFonts w:asciiTheme="minorHAnsi" w:hAnsiTheme="minorHAnsi" w:cstheme="minorHAnsi"/>
          <w:w w:val="99"/>
          <w:sz w:val="24"/>
          <w:szCs w:val="24"/>
        </w:rPr>
        <w:t>District</w:t>
      </w:r>
      <w:r w:rsidRPr="002044EA">
        <w:rPr>
          <w:rFonts w:asciiTheme="minorHAnsi" w:hAnsiTheme="minorHAnsi" w:cstheme="minorHAnsi"/>
          <w:sz w:val="24"/>
          <w:szCs w:val="24"/>
        </w:rPr>
        <w:t xml:space="preserve"> </w:t>
      </w:r>
      <w:r w:rsidRPr="002044EA">
        <w:rPr>
          <w:rFonts w:asciiTheme="minorHAnsi" w:hAnsiTheme="minorHAnsi" w:cstheme="minorHAnsi"/>
          <w:w w:val="99"/>
          <w:sz w:val="24"/>
          <w:szCs w:val="24"/>
        </w:rPr>
        <w:t>Tournament</w:t>
      </w:r>
      <w:r w:rsidRPr="002044EA">
        <w:rPr>
          <w:rFonts w:asciiTheme="minorHAnsi" w:hAnsiTheme="minorHAnsi" w:cstheme="minorHAnsi"/>
          <w:sz w:val="24"/>
          <w:szCs w:val="24"/>
        </w:rPr>
        <w:t xml:space="preserve"> </w:t>
      </w:r>
      <w:r w:rsidRPr="002044EA">
        <w:rPr>
          <w:rFonts w:asciiTheme="minorHAnsi" w:hAnsiTheme="minorHAnsi" w:cstheme="minorHAnsi"/>
          <w:w w:val="99"/>
          <w:sz w:val="24"/>
          <w:szCs w:val="24"/>
        </w:rPr>
        <w:t>Registration</w:t>
      </w:r>
    </w:p>
    <w:p w14:paraId="574E650D" w14:textId="77777777" w:rsidR="002D662F" w:rsidRPr="002044EA" w:rsidRDefault="002044EA">
      <w:pPr>
        <w:spacing w:line="280" w:lineRule="exact"/>
        <w:ind w:left="120"/>
        <w:rPr>
          <w:rFonts w:asciiTheme="minorHAnsi" w:hAnsiTheme="minorHAnsi" w:cstheme="minorHAnsi"/>
          <w:sz w:val="29"/>
          <w:szCs w:val="29"/>
        </w:rPr>
      </w:pPr>
      <w:r w:rsidRPr="002044EA">
        <w:rPr>
          <w:rFonts w:asciiTheme="minorHAnsi" w:hAnsiTheme="minorHAnsi" w:cstheme="minorHAnsi"/>
          <w:b/>
          <w:w w:val="102"/>
          <w:sz w:val="29"/>
          <w:szCs w:val="29"/>
        </w:rPr>
        <w:t>School</w:t>
      </w:r>
      <w:r w:rsidRPr="002044EA">
        <w:rPr>
          <w:rFonts w:asciiTheme="minorHAnsi" w:hAnsiTheme="minorHAnsi" w:cstheme="minorHAnsi"/>
          <w:b/>
          <w:sz w:val="29"/>
          <w:szCs w:val="29"/>
        </w:rPr>
        <w:t xml:space="preserve"> </w:t>
      </w:r>
      <w:r w:rsidRPr="002044EA">
        <w:rPr>
          <w:rFonts w:asciiTheme="minorHAnsi" w:hAnsiTheme="minorHAnsi" w:cstheme="minorHAnsi"/>
          <w:b/>
          <w:w w:val="102"/>
          <w:sz w:val="29"/>
          <w:szCs w:val="29"/>
        </w:rPr>
        <w:t>Consent</w:t>
      </w:r>
      <w:r w:rsidRPr="002044EA">
        <w:rPr>
          <w:rFonts w:asciiTheme="minorHAnsi" w:hAnsiTheme="minorHAnsi" w:cstheme="minorHAnsi"/>
          <w:b/>
          <w:sz w:val="29"/>
          <w:szCs w:val="29"/>
        </w:rPr>
        <w:t xml:space="preserve"> </w:t>
      </w:r>
      <w:r w:rsidRPr="002044EA">
        <w:rPr>
          <w:rFonts w:asciiTheme="minorHAnsi" w:hAnsiTheme="minorHAnsi" w:cstheme="minorHAnsi"/>
          <w:b/>
          <w:w w:val="102"/>
          <w:sz w:val="29"/>
          <w:szCs w:val="29"/>
        </w:rPr>
        <w:t>Form</w:t>
      </w:r>
    </w:p>
    <w:p w14:paraId="75877CBC" w14:textId="77777777" w:rsidR="002D662F" w:rsidRPr="002044EA" w:rsidRDefault="002D662F">
      <w:pPr>
        <w:spacing w:before="1" w:line="100" w:lineRule="exact"/>
        <w:rPr>
          <w:rFonts w:asciiTheme="minorHAnsi" w:hAnsiTheme="minorHAnsi" w:cstheme="minorHAnsi"/>
          <w:sz w:val="11"/>
          <w:szCs w:val="11"/>
        </w:rPr>
      </w:pPr>
    </w:p>
    <w:p w14:paraId="69C93068" w14:textId="77777777" w:rsidR="002D662F" w:rsidRPr="002044EA" w:rsidRDefault="002044EA">
      <w:pPr>
        <w:ind w:left="120"/>
        <w:rPr>
          <w:rFonts w:asciiTheme="minorHAnsi" w:hAnsiTheme="minorHAnsi" w:cstheme="minorHAnsi"/>
        </w:rPr>
      </w:pPr>
      <w:r w:rsidRPr="002044EA">
        <w:rPr>
          <w:rFonts w:asciiTheme="minorHAnsi" w:hAnsiTheme="minorHAnsi" w:cstheme="minorHAnsi"/>
        </w:rPr>
        <w:pict w14:anchorId="49477E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6" type="#_x0000_t75" style="position:absolute;left:0;text-align:left;margin-left:415.2pt;margin-top:43.2pt;width:2in;height:55.2pt;z-index:-251659776;mso-position-horizontal-relative:page;mso-position-vertical-relative:page">
            <v:imagedata r:id="rId6" o:title=""/>
            <w10:wrap anchorx="page" anchory="page"/>
          </v:shape>
        </w:pict>
      </w:r>
      <w:r w:rsidRPr="002044EA">
        <w:rPr>
          <w:rFonts w:asciiTheme="minorHAnsi" w:hAnsiTheme="minorHAnsi" w:cstheme="minorHAnsi"/>
          <w:w w:val="99"/>
        </w:rPr>
        <w:t>(This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form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must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be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completed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by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ALL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schools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attending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district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tournament.)</w:t>
      </w:r>
    </w:p>
    <w:p w14:paraId="15569D0E" w14:textId="14687C61" w:rsidR="002D662F" w:rsidRPr="002044EA" w:rsidRDefault="002D662F">
      <w:pPr>
        <w:spacing w:line="200" w:lineRule="exact"/>
        <w:rPr>
          <w:rFonts w:asciiTheme="minorHAnsi" w:hAnsiTheme="minorHAnsi" w:cstheme="minorHAnsi"/>
        </w:rPr>
      </w:pPr>
    </w:p>
    <w:p w14:paraId="36D3EA18" w14:textId="77777777" w:rsidR="002D662F" w:rsidRPr="002044EA" w:rsidRDefault="002D662F">
      <w:pPr>
        <w:spacing w:before="10" w:line="260" w:lineRule="exact"/>
        <w:rPr>
          <w:rFonts w:asciiTheme="minorHAnsi" w:hAnsiTheme="minorHAnsi" w:cstheme="minorHAnsi"/>
          <w:sz w:val="26"/>
          <w:szCs w:val="26"/>
        </w:rPr>
      </w:pPr>
    </w:p>
    <w:p w14:paraId="7AC8638C" w14:textId="07784E43" w:rsidR="002D662F" w:rsidRPr="002044EA" w:rsidRDefault="002044EA">
      <w:pPr>
        <w:ind w:left="386"/>
        <w:rPr>
          <w:rFonts w:asciiTheme="minorHAnsi" w:hAnsiTheme="minorHAnsi" w:cstheme="minorHAnsi"/>
          <w:sz w:val="18"/>
          <w:szCs w:val="18"/>
        </w:rPr>
      </w:pPr>
      <w:r w:rsidRPr="002044EA">
        <w:rPr>
          <w:rFonts w:asciiTheme="minorHAnsi" w:hAnsiTheme="minorHAnsi" w:cstheme="minorHAnsi"/>
          <w:b/>
          <w:w w:val="99"/>
          <w:position w:val="-3"/>
        </w:rPr>
        <w:t>Chapter/School</w:t>
      </w:r>
      <w:r w:rsidRPr="002044EA">
        <w:rPr>
          <w:rFonts w:asciiTheme="minorHAnsi" w:hAnsiTheme="minorHAnsi" w:cstheme="minorHAnsi"/>
          <w:b/>
          <w:position w:val="-3"/>
        </w:rPr>
        <w:t xml:space="preserve"> </w:t>
      </w:r>
      <w:r w:rsidRPr="002044EA">
        <w:rPr>
          <w:rFonts w:asciiTheme="minorHAnsi" w:hAnsiTheme="minorHAnsi" w:cstheme="minorHAnsi"/>
          <w:b/>
          <w:w w:val="99"/>
          <w:position w:val="-3"/>
        </w:rPr>
        <w:t>Name</w:t>
      </w:r>
      <w:r w:rsidRPr="002044EA">
        <w:rPr>
          <w:rFonts w:asciiTheme="minorHAnsi" w:hAnsiTheme="minorHAnsi" w:cstheme="minorHAnsi"/>
          <w:b/>
          <w:position w:val="-3"/>
        </w:rPr>
        <w:t xml:space="preserve">         </w:t>
      </w:r>
    </w:p>
    <w:p w14:paraId="749FE0FA" w14:textId="77777777" w:rsidR="002D662F" w:rsidRPr="002044EA" w:rsidRDefault="002D662F">
      <w:pPr>
        <w:spacing w:before="9" w:line="220" w:lineRule="exact"/>
        <w:rPr>
          <w:rFonts w:asciiTheme="minorHAnsi" w:hAnsiTheme="minorHAnsi" w:cstheme="minorHAnsi"/>
          <w:sz w:val="22"/>
          <w:szCs w:val="22"/>
        </w:rPr>
      </w:pPr>
    </w:p>
    <w:p w14:paraId="3486BF0C" w14:textId="2D5F1C95" w:rsidR="002D662F" w:rsidRPr="002044EA" w:rsidRDefault="002044EA">
      <w:pPr>
        <w:spacing w:before="33"/>
        <w:ind w:left="394"/>
        <w:rPr>
          <w:rFonts w:asciiTheme="minorHAnsi" w:hAnsiTheme="minorHAnsi" w:cstheme="minorHAnsi"/>
          <w:sz w:val="18"/>
          <w:szCs w:val="18"/>
        </w:rPr>
      </w:pPr>
      <w:r w:rsidRPr="002044EA">
        <w:rPr>
          <w:rFonts w:asciiTheme="minorHAnsi" w:hAnsiTheme="minorHAnsi" w:cstheme="minorHAnsi"/>
        </w:rPr>
        <w:pict w14:anchorId="56BACEB3">
          <v:group id="_x0000_s1039" style="position:absolute;left:0;text-align:left;margin-left:53.8pt;margin-top:-30.6pt;width:496.35pt;height:98.7pt;z-index:-251658752;mso-position-horizontal-relative:page" coordorigin="1076,-612" coordsize="9927,1974">
            <v:shape id="_x0000_s1075" style="position:absolute;left:1080;top:-608;width:2331;height:0" coordorigin="1080,-608" coordsize="2331,0" path="m1080,-608r2331,e" filled="f" strokeweight=".14042mm">
              <v:path arrowok="t"/>
            </v:shape>
            <v:shape id="_x0000_s1074" style="position:absolute;left:1084;top:-608;width:0;height:488" coordorigin="1084,-608" coordsize="0,488" path="m1084,-120r,-488e" filled="f" strokeweight=".14042mm">
              <v:path arrowok="t"/>
            </v:shape>
            <v:shape id="_x0000_s1073" style="position:absolute;left:3407;top:-608;width:0;height:488" coordorigin="3407,-608" coordsize="0,488" path="m3407,-120r,-488e" filled="f" strokeweight=".14042mm">
              <v:path arrowok="t"/>
            </v:shape>
            <v:shape id="_x0000_s1072" style="position:absolute;left:1080;top:-120;width:2331;height:0" coordorigin="1080,-120" coordsize="2331,0" path="m1080,-120r2331,e" filled="f" strokeweight=".14042mm">
              <v:path arrowok="t"/>
            </v:shape>
            <v:shape id="_x0000_s1071" style="position:absolute;left:3411;top:-608;width:7587;height:0" coordorigin="3411,-608" coordsize="7587,0" path="m3411,-608r7588,e" filled="f" strokeweight=".14042mm">
              <v:path arrowok="t"/>
            </v:shape>
            <v:shape id="_x0000_s1070" style="position:absolute;left:3415;top:-608;width:0;height:488" coordorigin="3415,-608" coordsize="0,488" path="m3415,-120r,-488e" filled="f" strokeweight=".14042mm">
              <v:path arrowok="t"/>
            </v:shape>
            <v:shape id="_x0000_s1069" style="position:absolute;left:10995;top:-608;width:0;height:488" coordorigin="10995,-608" coordsize="0,488" path="m10995,-120r,-488e" filled="f" strokeweight=".14042mm">
              <v:path arrowok="t"/>
            </v:shape>
            <v:shape id="_x0000_s1068" style="position:absolute;left:3411;top:-120;width:7587;height:0" coordorigin="3411,-120" coordsize="7587,0" path="m3411,-120r7588,e" filled="f" strokeweight=".14042mm">
              <v:path arrowok="t"/>
            </v:shape>
            <v:shape id="_x0000_s1067" style="position:absolute;left:1080;top:-115;width:2331;height:0" coordorigin="1080,-115" coordsize="2331,0" path="m1080,-115r2331,e" filled="f" strokeweight=".14042mm">
              <v:path arrowok="t"/>
            </v:shape>
            <v:shape id="_x0000_s1066" style="position:absolute;left:1084;top:-115;width:0;height:488" coordorigin="1084,-115" coordsize="0,488" path="m1084,372r,-487e" filled="f" strokeweight=".14042mm">
              <v:path arrowok="t"/>
            </v:shape>
            <v:shape id="_x0000_s1065" style="position:absolute;left:3407;top:-115;width:0;height:488" coordorigin="3407,-115" coordsize="0,488" path="m3407,372r,-487e" filled="f" strokeweight=".14042mm">
              <v:path arrowok="t"/>
            </v:shape>
            <v:shape id="_x0000_s1064" style="position:absolute;left:1080;top:372;width:2331;height:0" coordorigin="1080,372" coordsize="2331,0" path="m1080,372r2331,e" filled="f" strokeweight=".14042mm">
              <v:path arrowok="t"/>
            </v:shape>
            <v:shape id="_x0000_s1063" style="position:absolute;left:3411;top:-115;width:7587;height:0" coordorigin="3411,-115" coordsize="7587,0" path="m3411,-115r7588,e" filled="f" strokeweight=".14042mm">
              <v:path arrowok="t"/>
            </v:shape>
            <v:shape id="_x0000_s1062" style="position:absolute;left:3415;top:-115;width:0;height:488" coordorigin="3415,-115" coordsize="0,488" path="m3415,372r,-487e" filled="f" strokeweight=".14042mm">
              <v:path arrowok="t"/>
            </v:shape>
            <v:shape id="_x0000_s1061" style="position:absolute;left:10995;top:-115;width:0;height:488" coordorigin="10995,-115" coordsize="0,488" path="m10995,372r,-487e" filled="f" strokeweight=".14042mm">
              <v:path arrowok="t"/>
            </v:shape>
            <v:shape id="_x0000_s1060" style="position:absolute;left:3411;top:372;width:7587;height:0" coordorigin="3411,372" coordsize="7587,0" path="m3411,372r7588,e" filled="f" strokeweight=".14042mm">
              <v:path arrowok="t"/>
            </v:shape>
            <v:shape id="_x0000_s1059" style="position:absolute;left:1080;top:377;width:2331;height:0" coordorigin="1080,377" coordsize="2331,0" path="m1080,377r2331,e" filled="f" strokeweight=".14042mm">
              <v:path arrowok="t"/>
            </v:shape>
            <v:shape id="_x0000_s1058" style="position:absolute;left:1084;top:377;width:0;height:488" coordorigin="1084,377" coordsize="0,488" path="m1084,865r,-488e" filled="f" strokeweight=".14042mm">
              <v:path arrowok="t"/>
            </v:shape>
            <v:shape id="_x0000_s1057" style="position:absolute;left:3407;top:377;width:0;height:488" coordorigin="3407,377" coordsize="0,488" path="m3407,865r,-488e" filled="f" strokeweight=".14042mm">
              <v:path arrowok="t"/>
            </v:shape>
            <v:shape id="_x0000_s1056" style="position:absolute;left:1080;top:865;width:2331;height:0" coordorigin="1080,865" coordsize="2331,0" path="m1080,865r2331,e" filled="f" strokeweight=".14042mm">
              <v:path arrowok="t"/>
            </v:shape>
            <v:shape id="_x0000_s1055" style="position:absolute;left:3411;top:377;width:7587;height:0" coordorigin="3411,377" coordsize="7587,0" path="m3411,377r7588,e" filled="f" strokeweight=".14042mm">
              <v:path arrowok="t"/>
            </v:shape>
            <v:shape id="_x0000_s1054" style="position:absolute;left:3415;top:377;width:0;height:488" coordorigin="3415,377" coordsize="0,488" path="m3415,865r,-488e" filled="f" strokeweight=".14042mm">
              <v:path arrowok="t"/>
            </v:shape>
            <v:shape id="_x0000_s1053" style="position:absolute;left:10995;top:377;width:0;height:488" coordorigin="10995,377" coordsize="0,488" path="m10995,865r,-488e" filled="f" strokeweight=".14042mm">
              <v:path arrowok="t"/>
            </v:shape>
            <v:shape id="_x0000_s1052" style="position:absolute;left:3411;top:865;width:7587;height:0" coordorigin="3411,865" coordsize="7587,0" path="m3411,865r7588,e" filled="f" strokeweight=".14042mm">
              <v:path arrowok="t"/>
            </v:shape>
            <v:shape id="_x0000_s1051" style="position:absolute;left:1080;top:870;width:2331;height:0" coordorigin="1080,870" coordsize="2331,0" path="m1080,870r2331,e" filled="f" strokeweight=".14042mm">
              <v:path arrowok="t"/>
            </v:shape>
            <v:shape id="_x0000_s1050" style="position:absolute;left:1084;top:870;width:0;height:488" coordorigin="1084,870" coordsize="0,488" path="m1084,1358r,-488e" filled="f" strokeweight=".14042mm">
              <v:path arrowok="t"/>
            </v:shape>
            <v:shape id="_x0000_s1049" style="position:absolute;left:3407;top:870;width:0;height:488" coordorigin="3407,870" coordsize="0,488" path="m3407,1358r,-488e" filled="f" strokeweight=".14042mm">
              <v:path arrowok="t"/>
            </v:shape>
            <v:shape id="_x0000_s1048" style="position:absolute;left:1080;top:1358;width:2331;height:0" coordorigin="1080,1358" coordsize="2331,0" path="m1080,1358r2331,e" filled="f" strokeweight=".14042mm">
              <v:path arrowok="t"/>
            </v:shape>
            <v:shape id="_x0000_s1047" style="position:absolute;left:3411;top:870;width:3800;height:0" coordorigin="3411,870" coordsize="3800,0" path="m3411,870r3801,e" filled="f" strokeweight=".14042mm">
              <v:path arrowok="t"/>
            </v:shape>
            <v:shape id="_x0000_s1046" style="position:absolute;left:3415;top:870;width:0;height:488" coordorigin="3415,870" coordsize="0,488" path="m3415,1358r,-488e" filled="f" strokeweight=".14042mm">
              <v:path arrowok="t"/>
            </v:shape>
            <v:shape id="_x0000_s1045" style="position:absolute;left:7208;top:870;width:0;height:488" coordorigin="7208,870" coordsize="0,488" path="m7208,1358r,-488e" filled="f" strokeweight=".14042mm">
              <v:path arrowok="t"/>
            </v:shape>
            <v:shape id="_x0000_s1044" style="position:absolute;left:3411;top:1358;width:3800;height:0" coordorigin="3411,1358" coordsize="3800,0" path="m3411,1358r3801,e" filled="f" strokeweight=".14042mm">
              <v:path arrowok="t"/>
            </v:shape>
            <v:shape id="_x0000_s1043" style="position:absolute;left:7212;top:870;width:3786;height:0" coordorigin="7212,870" coordsize="3786,0" path="m7212,870r3785,e" filled="f" strokeweight=".14042mm">
              <v:path arrowok="t"/>
            </v:shape>
            <v:shape id="_x0000_s1042" style="position:absolute;left:7216;top:870;width:0;height:488" coordorigin="7216,870" coordsize="0,488" path="m7216,1358r,-488e" filled="f" strokeweight=".14042mm">
              <v:path arrowok="t"/>
            </v:shape>
            <v:shape id="_x0000_s1041" style="position:absolute;left:10993;top:870;width:0;height:488" coordorigin="10993,870" coordsize="0,488" path="m10993,1358r,-488e" filled="f" strokeweight=".14042mm">
              <v:path arrowok="t"/>
            </v:shape>
            <v:shape id="_x0000_s1040" style="position:absolute;left:7212;top:1358;width:3786;height:0" coordorigin="7212,1358" coordsize="3786,0" path="m7212,1358r3785,e" filled="f" strokeweight=".14042mm">
              <v:path arrowok="t"/>
            </v:shape>
            <w10:wrap anchorx="page"/>
          </v:group>
        </w:pict>
      </w:r>
      <w:r w:rsidRPr="002044EA">
        <w:rPr>
          <w:rFonts w:asciiTheme="minorHAnsi" w:hAnsiTheme="minorHAnsi" w:cstheme="minorHAnsi"/>
          <w:b/>
          <w:w w:val="99"/>
        </w:rPr>
        <w:t>Association</w:t>
      </w:r>
      <w:r w:rsidRPr="002044EA">
        <w:rPr>
          <w:rFonts w:asciiTheme="minorHAnsi" w:hAnsiTheme="minorHAnsi" w:cstheme="minorHAnsi"/>
          <w:b/>
        </w:rPr>
        <w:t xml:space="preserve"> </w:t>
      </w:r>
      <w:r w:rsidRPr="002044EA">
        <w:rPr>
          <w:rFonts w:asciiTheme="minorHAnsi" w:hAnsiTheme="minorHAnsi" w:cstheme="minorHAnsi"/>
          <w:b/>
          <w:w w:val="99"/>
        </w:rPr>
        <w:t>District</w:t>
      </w:r>
      <w:r w:rsidRPr="002044EA">
        <w:rPr>
          <w:rFonts w:asciiTheme="minorHAnsi" w:hAnsiTheme="minorHAnsi" w:cstheme="minorHAnsi"/>
          <w:b/>
        </w:rPr>
        <w:t xml:space="preserve">             </w:t>
      </w:r>
    </w:p>
    <w:p w14:paraId="305BFC50" w14:textId="77777777" w:rsidR="002D662F" w:rsidRPr="002044EA" w:rsidRDefault="002D662F">
      <w:pPr>
        <w:spacing w:before="10" w:line="220" w:lineRule="exact"/>
        <w:rPr>
          <w:rFonts w:asciiTheme="minorHAnsi" w:hAnsiTheme="minorHAnsi" w:cstheme="minorHAnsi"/>
          <w:sz w:val="22"/>
          <w:szCs w:val="22"/>
        </w:rPr>
      </w:pPr>
    </w:p>
    <w:p w14:paraId="53EB5171" w14:textId="23A78E68" w:rsidR="002D662F" w:rsidRPr="002044EA" w:rsidRDefault="002044EA">
      <w:pPr>
        <w:spacing w:before="31"/>
        <w:ind w:left="393"/>
        <w:rPr>
          <w:rFonts w:asciiTheme="minorHAnsi" w:hAnsiTheme="minorHAnsi" w:cstheme="minorHAnsi"/>
          <w:sz w:val="18"/>
          <w:szCs w:val="18"/>
        </w:rPr>
      </w:pPr>
      <w:r w:rsidRPr="002044EA">
        <w:rPr>
          <w:rFonts w:asciiTheme="minorHAnsi" w:hAnsiTheme="minorHAnsi" w:cstheme="minorHAnsi"/>
          <w:b/>
          <w:w w:val="99"/>
        </w:rPr>
        <w:t>Tournament</w:t>
      </w:r>
      <w:r w:rsidRPr="002044EA">
        <w:rPr>
          <w:rFonts w:asciiTheme="minorHAnsi" w:hAnsiTheme="minorHAnsi" w:cstheme="minorHAnsi"/>
          <w:b/>
        </w:rPr>
        <w:t xml:space="preserve"> </w:t>
      </w:r>
      <w:r w:rsidRPr="002044EA">
        <w:rPr>
          <w:rFonts w:asciiTheme="minorHAnsi" w:hAnsiTheme="minorHAnsi" w:cstheme="minorHAnsi"/>
          <w:b/>
          <w:w w:val="99"/>
        </w:rPr>
        <w:t>Location</w:t>
      </w:r>
      <w:r w:rsidRPr="002044EA">
        <w:rPr>
          <w:rFonts w:asciiTheme="minorHAnsi" w:hAnsiTheme="minorHAnsi" w:cstheme="minorHAnsi"/>
          <w:b/>
        </w:rPr>
        <w:t xml:space="preserve">         </w:t>
      </w:r>
    </w:p>
    <w:p w14:paraId="05A047BA" w14:textId="77777777" w:rsidR="002D662F" w:rsidRPr="002044EA" w:rsidRDefault="002D662F">
      <w:pPr>
        <w:spacing w:before="2" w:line="220" w:lineRule="exact"/>
        <w:rPr>
          <w:rFonts w:asciiTheme="minorHAnsi" w:hAnsiTheme="minorHAnsi" w:cstheme="minorHAnsi"/>
          <w:sz w:val="22"/>
          <w:szCs w:val="22"/>
        </w:rPr>
      </w:pPr>
    </w:p>
    <w:p w14:paraId="70EC5EB8" w14:textId="50BC3D6B" w:rsidR="002D662F" w:rsidRPr="002044EA" w:rsidRDefault="002044EA">
      <w:pPr>
        <w:spacing w:before="29"/>
        <w:ind w:left="394"/>
        <w:rPr>
          <w:rFonts w:asciiTheme="minorHAnsi" w:hAnsiTheme="minorHAnsi" w:cstheme="minorHAnsi"/>
          <w:sz w:val="18"/>
          <w:szCs w:val="18"/>
        </w:rPr>
      </w:pPr>
      <w:r w:rsidRPr="002044EA">
        <w:rPr>
          <w:rFonts w:asciiTheme="minorHAnsi" w:hAnsiTheme="minorHAnsi" w:cstheme="minorHAnsi"/>
          <w:b/>
          <w:w w:val="99"/>
          <w:position w:val="-3"/>
        </w:rPr>
        <w:t>Tournament</w:t>
      </w:r>
      <w:r w:rsidRPr="002044EA">
        <w:rPr>
          <w:rFonts w:asciiTheme="minorHAnsi" w:hAnsiTheme="minorHAnsi" w:cstheme="minorHAnsi"/>
          <w:b/>
          <w:position w:val="-3"/>
        </w:rPr>
        <w:t xml:space="preserve"> </w:t>
      </w:r>
      <w:r w:rsidRPr="002044EA">
        <w:rPr>
          <w:rFonts w:asciiTheme="minorHAnsi" w:hAnsiTheme="minorHAnsi" w:cstheme="minorHAnsi"/>
          <w:b/>
          <w:w w:val="99"/>
          <w:position w:val="-3"/>
        </w:rPr>
        <w:t>Dates</w:t>
      </w:r>
      <w:r w:rsidRPr="002044EA">
        <w:rPr>
          <w:rFonts w:asciiTheme="minorHAnsi" w:hAnsiTheme="minorHAnsi" w:cstheme="minorHAnsi"/>
          <w:b/>
          <w:position w:val="-3"/>
        </w:rPr>
        <w:t xml:space="preserve">              </w:t>
      </w:r>
    </w:p>
    <w:p w14:paraId="36FAA2DE" w14:textId="77777777" w:rsidR="002D662F" w:rsidRPr="002044EA" w:rsidRDefault="002D662F">
      <w:pPr>
        <w:spacing w:before="4" w:line="100" w:lineRule="exact"/>
        <w:rPr>
          <w:rFonts w:asciiTheme="minorHAnsi" w:hAnsiTheme="minorHAnsi" w:cstheme="minorHAnsi"/>
          <w:sz w:val="10"/>
          <w:szCs w:val="10"/>
        </w:rPr>
      </w:pPr>
    </w:p>
    <w:p w14:paraId="4846F963" w14:textId="77777777" w:rsidR="002D662F" w:rsidRPr="002044EA" w:rsidRDefault="002D662F">
      <w:pPr>
        <w:spacing w:line="200" w:lineRule="exact"/>
        <w:rPr>
          <w:rFonts w:asciiTheme="minorHAnsi" w:hAnsiTheme="minorHAnsi" w:cstheme="minorHAnsi"/>
        </w:rPr>
      </w:pPr>
    </w:p>
    <w:p w14:paraId="65DA2387" w14:textId="0C001D8B" w:rsidR="002D662F" w:rsidRPr="002044EA" w:rsidRDefault="002044EA">
      <w:pPr>
        <w:spacing w:before="29" w:line="254" w:lineRule="auto"/>
        <w:ind w:left="120" w:right="109"/>
        <w:jc w:val="both"/>
        <w:rPr>
          <w:rFonts w:asciiTheme="minorHAnsi" w:hAnsiTheme="minorHAnsi" w:cstheme="minorHAnsi"/>
        </w:rPr>
      </w:pPr>
      <w:r w:rsidRPr="002044EA">
        <w:rPr>
          <w:rFonts w:asciiTheme="minorHAnsi" w:hAnsiTheme="minorHAnsi" w:cstheme="minorHAnsi"/>
          <w:w w:val="99"/>
        </w:rPr>
        <w:t>Sign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this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form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and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turn it in to your district chair</w:t>
      </w:r>
      <w:r w:rsidRPr="002044EA">
        <w:rPr>
          <w:rFonts w:asciiTheme="minorHAnsi" w:hAnsiTheme="minorHAnsi" w:cstheme="minorHAnsi"/>
          <w:w w:val="99"/>
        </w:rPr>
        <w:t>.</w:t>
      </w:r>
      <w:r w:rsidRPr="002044EA">
        <w:rPr>
          <w:rFonts w:asciiTheme="minorHAnsi" w:hAnsiTheme="minorHAnsi" w:cstheme="minorHAnsi"/>
        </w:rPr>
        <w:t xml:space="preserve">  </w:t>
      </w:r>
      <w:r w:rsidRPr="002044EA">
        <w:rPr>
          <w:rFonts w:asciiTheme="minorHAnsi" w:hAnsiTheme="minorHAnsi" w:cstheme="minorHAnsi"/>
          <w:w w:val="99"/>
        </w:rPr>
        <w:t>It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does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not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need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to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be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turned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in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to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national office</w:t>
      </w:r>
      <w:r w:rsidRPr="002044EA">
        <w:rPr>
          <w:rFonts w:asciiTheme="minorHAnsi" w:hAnsiTheme="minorHAnsi" w:cstheme="minorHAnsi"/>
          <w:w w:val="99"/>
        </w:rPr>
        <w:t>.</w:t>
      </w:r>
    </w:p>
    <w:p w14:paraId="7C91E6B4" w14:textId="77777777" w:rsidR="002D662F" w:rsidRPr="002044EA" w:rsidRDefault="002D662F">
      <w:pPr>
        <w:spacing w:before="10" w:line="100" w:lineRule="exact"/>
        <w:rPr>
          <w:rFonts w:asciiTheme="minorHAnsi" w:hAnsiTheme="minorHAnsi" w:cstheme="minorHAnsi"/>
        </w:rPr>
      </w:pPr>
    </w:p>
    <w:p w14:paraId="044C807B" w14:textId="6C7915EC" w:rsidR="002D662F" w:rsidRPr="002044EA" w:rsidRDefault="002044EA">
      <w:pPr>
        <w:spacing w:line="254" w:lineRule="auto"/>
        <w:ind w:left="120" w:right="109"/>
        <w:jc w:val="both"/>
        <w:rPr>
          <w:rFonts w:asciiTheme="minorHAnsi" w:hAnsiTheme="minorHAnsi" w:cstheme="minorHAnsi"/>
        </w:rPr>
      </w:pPr>
      <w:r w:rsidRPr="002044EA">
        <w:rPr>
          <w:rFonts w:asciiTheme="minorHAnsi" w:hAnsiTheme="minorHAnsi" w:cstheme="minorHAnsi"/>
          <w:w w:val="99"/>
        </w:rPr>
        <w:t>If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additional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(reserve)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entries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are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made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aft</w:t>
      </w:r>
      <w:r w:rsidRPr="002044EA">
        <w:rPr>
          <w:rFonts w:asciiTheme="minorHAnsi" w:hAnsiTheme="minorHAnsi" w:cstheme="minorHAnsi"/>
          <w:w w:val="99"/>
        </w:rPr>
        <w:t>er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registration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is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submitted,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coach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MUST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guarantee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those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students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are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Association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mem</w:t>
      </w:r>
      <w:r w:rsidRPr="002044EA">
        <w:rPr>
          <w:rFonts w:asciiTheme="minorHAnsi" w:hAnsiTheme="minorHAnsi" w:cstheme="minorHAnsi"/>
          <w:w w:val="99"/>
        </w:rPr>
        <w:t>bers.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All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students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who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are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members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of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Association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and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registered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next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to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their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name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seven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(7)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days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prior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to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district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tournament are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eligible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to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be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placed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an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alternate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(reserve)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entry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in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tournament.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These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alternate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(reserve)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students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must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be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placed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48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hours prior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to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start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of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district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tournament.</w:t>
      </w:r>
    </w:p>
    <w:p w14:paraId="05E9902E" w14:textId="77777777" w:rsidR="002D662F" w:rsidRPr="002044EA" w:rsidRDefault="002D662F">
      <w:pPr>
        <w:spacing w:before="10" w:line="100" w:lineRule="exact"/>
        <w:rPr>
          <w:rFonts w:asciiTheme="minorHAnsi" w:hAnsiTheme="minorHAnsi" w:cstheme="minorHAnsi"/>
        </w:rPr>
      </w:pPr>
    </w:p>
    <w:p w14:paraId="5E90DE4E" w14:textId="77777777" w:rsidR="002D662F" w:rsidRPr="002044EA" w:rsidRDefault="002D662F">
      <w:pPr>
        <w:spacing w:before="2" w:line="120" w:lineRule="exact"/>
        <w:rPr>
          <w:rFonts w:asciiTheme="minorHAnsi" w:hAnsiTheme="minorHAnsi" w:cstheme="minorHAnsi"/>
        </w:rPr>
      </w:pPr>
    </w:p>
    <w:p w14:paraId="76AD3DCF" w14:textId="0D6CDC8F" w:rsidR="002D662F" w:rsidRPr="002044EA" w:rsidRDefault="002044EA">
      <w:pPr>
        <w:spacing w:line="254" w:lineRule="auto"/>
        <w:ind w:left="120" w:right="109"/>
        <w:jc w:val="both"/>
        <w:rPr>
          <w:rFonts w:asciiTheme="minorHAnsi" w:hAnsiTheme="minorHAnsi" w:cstheme="minorHAnsi"/>
        </w:rPr>
      </w:pPr>
      <w:r w:rsidRPr="002044EA">
        <w:rPr>
          <w:rFonts w:asciiTheme="minorHAnsi" w:hAnsiTheme="minorHAnsi" w:cstheme="minorHAnsi"/>
          <w:b/>
          <w:w w:val="99"/>
        </w:rPr>
        <w:t>Single</w:t>
      </w:r>
      <w:r w:rsidRPr="002044EA">
        <w:rPr>
          <w:rFonts w:asciiTheme="minorHAnsi" w:hAnsiTheme="minorHAnsi" w:cstheme="minorHAnsi"/>
          <w:b/>
        </w:rPr>
        <w:t xml:space="preserve"> </w:t>
      </w:r>
      <w:r w:rsidRPr="002044EA">
        <w:rPr>
          <w:rFonts w:asciiTheme="minorHAnsi" w:hAnsiTheme="minorHAnsi" w:cstheme="minorHAnsi"/>
          <w:b/>
          <w:w w:val="99"/>
        </w:rPr>
        <w:t>Entry</w:t>
      </w:r>
      <w:r w:rsidRPr="002044EA">
        <w:rPr>
          <w:rFonts w:asciiTheme="minorHAnsi" w:hAnsiTheme="minorHAnsi" w:cstheme="minorHAnsi"/>
          <w:b/>
        </w:rPr>
        <w:t xml:space="preserve"> </w:t>
      </w:r>
      <w:r w:rsidRPr="002044EA">
        <w:rPr>
          <w:rFonts w:asciiTheme="minorHAnsi" w:hAnsiTheme="minorHAnsi" w:cstheme="minorHAnsi"/>
          <w:b/>
          <w:w w:val="99"/>
        </w:rPr>
        <w:t>Letter</w:t>
      </w:r>
      <w:r w:rsidRPr="002044EA">
        <w:rPr>
          <w:rFonts w:asciiTheme="minorHAnsi" w:hAnsiTheme="minorHAnsi" w:cstheme="minorHAnsi"/>
          <w:b/>
        </w:rPr>
        <w:t xml:space="preserve"> </w:t>
      </w:r>
      <w:r w:rsidRPr="002044EA">
        <w:rPr>
          <w:rFonts w:asciiTheme="minorHAnsi" w:hAnsiTheme="minorHAnsi" w:cstheme="minorHAnsi"/>
          <w:b/>
          <w:w w:val="99"/>
        </w:rPr>
        <w:t>of</w:t>
      </w:r>
      <w:r w:rsidRPr="002044EA">
        <w:rPr>
          <w:rFonts w:asciiTheme="minorHAnsi" w:hAnsiTheme="minorHAnsi" w:cstheme="minorHAnsi"/>
          <w:b/>
        </w:rPr>
        <w:t xml:space="preserve"> </w:t>
      </w:r>
      <w:r w:rsidRPr="002044EA">
        <w:rPr>
          <w:rFonts w:asciiTheme="minorHAnsi" w:hAnsiTheme="minorHAnsi" w:cstheme="minorHAnsi"/>
          <w:b/>
          <w:w w:val="99"/>
        </w:rPr>
        <w:t>Intent</w:t>
      </w:r>
      <w:r w:rsidRPr="002044EA">
        <w:rPr>
          <w:rFonts w:asciiTheme="minorHAnsi" w:hAnsiTheme="minorHAnsi" w:cstheme="minorHAnsi"/>
          <w:b/>
        </w:rPr>
        <w:t xml:space="preserve"> </w:t>
      </w:r>
      <w:r w:rsidRPr="002044EA">
        <w:rPr>
          <w:rFonts w:asciiTheme="minorHAnsi" w:hAnsiTheme="minorHAnsi" w:cstheme="minorHAnsi"/>
          <w:b/>
          <w:w w:val="99"/>
        </w:rPr>
        <w:t>Forms</w:t>
      </w:r>
      <w:r w:rsidRPr="002044EA">
        <w:rPr>
          <w:rFonts w:asciiTheme="minorHAnsi" w:hAnsiTheme="minorHAnsi" w:cstheme="minorHAnsi"/>
          <w:w w:val="99"/>
        </w:rPr>
        <w:t>: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Double-entered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students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must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select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their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event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preferences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before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they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compete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districts.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If your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district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uses</w:t>
      </w:r>
      <w:r w:rsidRPr="002044EA">
        <w:rPr>
          <w:rFonts w:asciiTheme="minorHAnsi" w:hAnsiTheme="minorHAnsi" w:cstheme="minorHAnsi"/>
        </w:rPr>
        <w:t xml:space="preserve"> </w:t>
      </w:r>
      <w:proofErr w:type="spellStart"/>
      <w:r w:rsidRPr="002044EA">
        <w:rPr>
          <w:rFonts w:asciiTheme="minorHAnsi" w:hAnsiTheme="minorHAnsi" w:cstheme="minorHAnsi"/>
          <w:w w:val="99"/>
        </w:rPr>
        <w:t>Tabroom</w:t>
      </w:r>
      <w:proofErr w:type="spellEnd"/>
      <w:r w:rsidRPr="002044EA">
        <w:rPr>
          <w:rFonts w:asciiTheme="minorHAnsi" w:hAnsiTheme="minorHAnsi" w:cstheme="minorHAnsi"/>
          <w:w w:val="99"/>
        </w:rPr>
        <w:t>,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coaches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must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fill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out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student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preferences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digitally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during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registration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process.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To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do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this,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click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 "NSDA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Forms"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tab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in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school’s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registration.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Here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are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more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detailed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instructions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if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needed.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All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auto-qualified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students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must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fill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out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 PDF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version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of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National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Tournament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Single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Entry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Letter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of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Intent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form</w:t>
      </w:r>
      <w:r w:rsidRPr="002044EA">
        <w:rPr>
          <w:rFonts w:asciiTheme="minorHAnsi" w:hAnsiTheme="minorHAnsi" w:cstheme="minorHAnsi"/>
          <w:w w:val="99"/>
        </w:rPr>
        <w:t>,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regardless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of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whether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tournament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is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held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on</w:t>
      </w:r>
      <w:r w:rsidRPr="002044EA">
        <w:rPr>
          <w:rFonts w:asciiTheme="minorHAnsi" w:hAnsiTheme="minorHAnsi" w:cstheme="minorHAnsi"/>
        </w:rPr>
        <w:t xml:space="preserve"> </w:t>
      </w:r>
      <w:proofErr w:type="spellStart"/>
      <w:r w:rsidRPr="002044EA">
        <w:rPr>
          <w:rFonts w:asciiTheme="minorHAnsi" w:hAnsiTheme="minorHAnsi" w:cstheme="minorHAnsi"/>
          <w:w w:val="99"/>
        </w:rPr>
        <w:t>Tabroom</w:t>
      </w:r>
      <w:proofErr w:type="spellEnd"/>
      <w:r w:rsidRPr="002044EA">
        <w:rPr>
          <w:rFonts w:asciiTheme="minorHAnsi" w:hAnsiTheme="minorHAnsi" w:cstheme="minorHAnsi"/>
          <w:w w:val="99"/>
        </w:rPr>
        <w:t xml:space="preserve"> or</w:t>
      </w:r>
      <w:r w:rsidRPr="002044EA">
        <w:rPr>
          <w:rFonts w:asciiTheme="minorHAnsi" w:hAnsiTheme="minorHAnsi" w:cstheme="minorHAnsi"/>
        </w:rPr>
        <w:t xml:space="preserve"> </w:t>
      </w:r>
      <w:proofErr w:type="spellStart"/>
      <w:r w:rsidRPr="002044EA">
        <w:rPr>
          <w:rFonts w:asciiTheme="minorHAnsi" w:hAnsiTheme="minorHAnsi" w:cstheme="minorHAnsi"/>
          <w:w w:val="99"/>
        </w:rPr>
        <w:t>SpeechW</w:t>
      </w:r>
      <w:r w:rsidRPr="002044EA">
        <w:rPr>
          <w:rFonts w:asciiTheme="minorHAnsi" w:hAnsiTheme="minorHAnsi" w:cstheme="minorHAnsi"/>
          <w:w w:val="99"/>
        </w:rPr>
        <w:t>ire</w:t>
      </w:r>
      <w:proofErr w:type="spellEnd"/>
      <w:r w:rsidRPr="002044EA">
        <w:rPr>
          <w:rFonts w:asciiTheme="minorHAnsi" w:hAnsiTheme="minorHAnsi" w:cstheme="minorHAnsi"/>
          <w:w w:val="99"/>
        </w:rPr>
        <w:t>.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District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chairs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will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collect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auto-qualifiers’</w:t>
      </w:r>
      <w:r w:rsidRPr="002044EA">
        <w:rPr>
          <w:rFonts w:asciiTheme="minorHAnsi" w:hAnsiTheme="minorHAnsi" w:cstheme="minorHAnsi"/>
        </w:rPr>
        <w:t xml:space="preserve"> </w:t>
      </w:r>
      <w:proofErr w:type="gramStart"/>
      <w:r w:rsidRPr="002044EA">
        <w:rPr>
          <w:rFonts w:asciiTheme="minorHAnsi" w:hAnsiTheme="minorHAnsi" w:cstheme="minorHAnsi"/>
          <w:w w:val="99"/>
        </w:rPr>
        <w:t>Single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Entry</w:t>
      </w:r>
      <w:proofErr w:type="gramEnd"/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Letters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and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scan/email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them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to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info@speechanddebate.org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at the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conclusion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of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district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series.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student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who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enters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three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(3)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events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(unless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third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event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is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Congress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or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BQ)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or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fails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to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properly complete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</w:t>
      </w:r>
      <w:r w:rsidRPr="002044EA">
        <w:rPr>
          <w:rFonts w:asciiTheme="minorHAnsi" w:hAnsiTheme="minorHAnsi" w:cstheme="minorHAnsi"/>
        </w:rPr>
        <w:t xml:space="preserve"> </w:t>
      </w:r>
      <w:proofErr w:type="gramStart"/>
      <w:r w:rsidRPr="002044EA">
        <w:rPr>
          <w:rFonts w:asciiTheme="minorHAnsi" w:hAnsiTheme="minorHAnsi" w:cstheme="minorHAnsi"/>
          <w:w w:val="99"/>
        </w:rPr>
        <w:t>Single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Entry</w:t>
      </w:r>
      <w:proofErr w:type="gramEnd"/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Letter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of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Intent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form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will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be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disqualified.</w:t>
      </w:r>
    </w:p>
    <w:p w14:paraId="6F29287B" w14:textId="77777777" w:rsidR="002D662F" w:rsidRPr="002044EA" w:rsidRDefault="002D662F">
      <w:pPr>
        <w:spacing w:before="10" w:line="100" w:lineRule="exact"/>
        <w:rPr>
          <w:rFonts w:asciiTheme="minorHAnsi" w:hAnsiTheme="minorHAnsi" w:cstheme="minorHAnsi"/>
        </w:rPr>
      </w:pPr>
    </w:p>
    <w:p w14:paraId="1902E14F" w14:textId="712D4CFB" w:rsidR="002D662F" w:rsidRPr="002044EA" w:rsidRDefault="002044EA">
      <w:pPr>
        <w:spacing w:line="254" w:lineRule="auto"/>
        <w:ind w:left="120" w:right="109"/>
        <w:jc w:val="both"/>
        <w:rPr>
          <w:rFonts w:asciiTheme="minorHAnsi" w:hAnsiTheme="minorHAnsi" w:cstheme="minorHAnsi"/>
        </w:rPr>
      </w:pPr>
      <w:r w:rsidRPr="002044EA">
        <w:rPr>
          <w:rFonts w:asciiTheme="minorHAnsi" w:hAnsiTheme="minorHAnsi" w:cstheme="minorHAnsi"/>
          <w:b/>
          <w:w w:val="99"/>
        </w:rPr>
        <w:t>Materials</w:t>
      </w:r>
      <w:r w:rsidRPr="002044EA">
        <w:rPr>
          <w:rFonts w:asciiTheme="minorHAnsi" w:hAnsiTheme="minorHAnsi" w:cstheme="minorHAnsi"/>
          <w:b/>
        </w:rPr>
        <w:t xml:space="preserve"> </w:t>
      </w:r>
      <w:r w:rsidRPr="002044EA">
        <w:rPr>
          <w:rFonts w:asciiTheme="minorHAnsi" w:hAnsiTheme="minorHAnsi" w:cstheme="minorHAnsi"/>
          <w:b/>
          <w:w w:val="99"/>
        </w:rPr>
        <w:t>needed</w:t>
      </w:r>
      <w:r w:rsidRPr="002044EA">
        <w:rPr>
          <w:rFonts w:asciiTheme="minorHAnsi" w:hAnsiTheme="minorHAnsi" w:cstheme="minorHAnsi"/>
          <w:b/>
        </w:rPr>
        <w:t xml:space="preserve"> </w:t>
      </w:r>
      <w:r w:rsidRPr="002044EA">
        <w:rPr>
          <w:rFonts w:asciiTheme="minorHAnsi" w:hAnsiTheme="minorHAnsi" w:cstheme="minorHAnsi"/>
          <w:b/>
          <w:w w:val="99"/>
        </w:rPr>
        <w:t>for</w:t>
      </w:r>
      <w:r w:rsidRPr="002044EA">
        <w:rPr>
          <w:rFonts w:asciiTheme="minorHAnsi" w:hAnsiTheme="minorHAnsi" w:cstheme="minorHAnsi"/>
          <w:b/>
        </w:rPr>
        <w:t xml:space="preserve"> </w:t>
      </w:r>
      <w:r w:rsidRPr="002044EA">
        <w:rPr>
          <w:rFonts w:asciiTheme="minorHAnsi" w:hAnsiTheme="minorHAnsi" w:cstheme="minorHAnsi"/>
          <w:b/>
          <w:w w:val="99"/>
        </w:rPr>
        <w:t>Speech</w:t>
      </w:r>
      <w:r w:rsidRPr="002044EA">
        <w:rPr>
          <w:rFonts w:asciiTheme="minorHAnsi" w:hAnsiTheme="minorHAnsi" w:cstheme="minorHAnsi"/>
          <w:b/>
        </w:rPr>
        <w:t xml:space="preserve"> </w:t>
      </w:r>
      <w:r w:rsidRPr="002044EA">
        <w:rPr>
          <w:rFonts w:asciiTheme="minorHAnsi" w:hAnsiTheme="minorHAnsi" w:cstheme="minorHAnsi"/>
          <w:b/>
          <w:w w:val="99"/>
        </w:rPr>
        <w:t>Contestants:</w:t>
      </w:r>
      <w:r w:rsidRPr="002044EA">
        <w:rPr>
          <w:rFonts w:asciiTheme="minorHAnsi" w:hAnsiTheme="minorHAnsi" w:cstheme="minorHAnsi"/>
          <w:b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original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source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of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each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Interpretation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selection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must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be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available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tournament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in case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of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protest.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POI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contestants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must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have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their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bibliography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available.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Contestants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in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Original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Oratory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and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Informative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Speaking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must have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printed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manuscripts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of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their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speeches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available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tournament.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It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shall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be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aff</w:t>
      </w:r>
      <w:r w:rsidRPr="002044EA">
        <w:rPr>
          <w:rFonts w:asciiTheme="minorHAnsi" w:hAnsiTheme="minorHAnsi" w:cstheme="minorHAnsi"/>
          <w:w w:val="99"/>
        </w:rPr>
        <w:t>irmative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duty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of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each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coach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and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each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student entered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in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Interpretation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contests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to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determine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absolutely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that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cutting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being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performed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meets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Association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rules.</w:t>
      </w:r>
    </w:p>
    <w:p w14:paraId="1E8A5976" w14:textId="77777777" w:rsidR="002D662F" w:rsidRPr="002044EA" w:rsidRDefault="002D662F">
      <w:pPr>
        <w:spacing w:before="10" w:line="100" w:lineRule="exact"/>
        <w:rPr>
          <w:rFonts w:asciiTheme="minorHAnsi" w:hAnsiTheme="minorHAnsi" w:cstheme="minorHAnsi"/>
        </w:rPr>
      </w:pPr>
    </w:p>
    <w:p w14:paraId="7DA29586" w14:textId="219F8260" w:rsidR="002D662F" w:rsidRPr="002044EA" w:rsidRDefault="002044EA" w:rsidP="002044EA">
      <w:pPr>
        <w:ind w:left="120" w:right="113"/>
        <w:jc w:val="both"/>
        <w:rPr>
          <w:rFonts w:asciiTheme="minorHAnsi" w:hAnsiTheme="minorHAnsi" w:cstheme="minorHAnsi"/>
        </w:rPr>
      </w:pPr>
      <w:r w:rsidRPr="002044EA">
        <w:rPr>
          <w:rFonts w:asciiTheme="minorHAnsi" w:hAnsiTheme="minorHAnsi" w:cstheme="minorHAnsi"/>
          <w:b/>
          <w:w w:val="99"/>
        </w:rPr>
        <w:t>Bonus</w:t>
      </w:r>
      <w:r w:rsidRPr="002044EA">
        <w:rPr>
          <w:rFonts w:asciiTheme="minorHAnsi" w:hAnsiTheme="minorHAnsi" w:cstheme="minorHAnsi"/>
          <w:b/>
        </w:rPr>
        <w:t xml:space="preserve"> </w:t>
      </w:r>
      <w:r w:rsidRPr="002044EA">
        <w:rPr>
          <w:rFonts w:asciiTheme="minorHAnsi" w:hAnsiTheme="minorHAnsi" w:cstheme="minorHAnsi"/>
          <w:b/>
          <w:w w:val="99"/>
        </w:rPr>
        <w:t>Entry</w:t>
      </w:r>
      <w:r w:rsidRPr="002044EA">
        <w:rPr>
          <w:rFonts w:asciiTheme="minorHAnsi" w:hAnsiTheme="minorHAnsi" w:cstheme="minorHAnsi"/>
          <w:b/>
        </w:rPr>
        <w:t xml:space="preserve"> </w:t>
      </w:r>
      <w:r w:rsidRPr="002044EA">
        <w:rPr>
          <w:rFonts w:asciiTheme="minorHAnsi" w:hAnsiTheme="minorHAnsi" w:cstheme="minorHAnsi"/>
          <w:b/>
          <w:w w:val="99"/>
        </w:rPr>
        <w:t>Form:</w:t>
      </w:r>
      <w:r w:rsidRPr="002044EA">
        <w:rPr>
          <w:rFonts w:asciiTheme="minorHAnsi" w:hAnsiTheme="minorHAnsi" w:cstheme="minorHAnsi"/>
          <w:b/>
        </w:rPr>
        <w:t xml:space="preserve"> </w:t>
      </w:r>
      <w:r w:rsidRPr="002044EA">
        <w:rPr>
          <w:rFonts w:asciiTheme="minorHAnsi" w:hAnsiTheme="minorHAnsi" w:cstheme="minorHAnsi"/>
          <w:w w:val="99"/>
        </w:rPr>
        <w:t>If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least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TWO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(2)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entries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from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your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chapter</w:t>
      </w:r>
      <w:r w:rsidRPr="002044EA">
        <w:rPr>
          <w:rFonts w:asciiTheme="minorHAnsi" w:hAnsiTheme="minorHAnsi" w:cstheme="minorHAnsi"/>
        </w:rPr>
        <w:t xml:space="preserve"> </w:t>
      </w:r>
      <w:proofErr w:type="gramStart"/>
      <w:r w:rsidRPr="002044EA">
        <w:rPr>
          <w:rFonts w:asciiTheme="minorHAnsi" w:hAnsiTheme="minorHAnsi" w:cstheme="minorHAnsi"/>
          <w:w w:val="99"/>
        </w:rPr>
        <w:t>actually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participate</w:t>
      </w:r>
      <w:proofErr w:type="gramEnd"/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in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EVERY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speech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and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debate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event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category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(e.g.,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2</w:t>
      </w:r>
      <w:r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Policy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teams,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2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PF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teams,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2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LD,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2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Duo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teams,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2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DI,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2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HI,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2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POI,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2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INF,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2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USX,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2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IX,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and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2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OO),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your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chapter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may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register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up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to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two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bonus entries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district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tournament.</w:t>
      </w:r>
      <w:r w:rsidRPr="002044EA">
        <w:rPr>
          <w:rFonts w:asciiTheme="minorHAnsi" w:hAnsiTheme="minorHAnsi" w:cstheme="minorHAnsi"/>
        </w:rPr>
        <w:t xml:space="preserve">  </w:t>
      </w:r>
      <w:r w:rsidRPr="002044EA">
        <w:rPr>
          <w:rFonts w:asciiTheme="minorHAnsi" w:hAnsiTheme="minorHAnsi" w:cstheme="minorHAnsi"/>
          <w:w w:val="99"/>
        </w:rPr>
        <w:t>(Note: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Policy,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Public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Forum,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and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Duo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count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one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entry.)</w:t>
      </w:r>
      <w:r w:rsidRPr="002044EA">
        <w:rPr>
          <w:rFonts w:asciiTheme="minorHAnsi" w:hAnsiTheme="minorHAnsi" w:cstheme="minorHAnsi"/>
        </w:rPr>
        <w:t xml:space="preserve">  </w:t>
      </w:r>
      <w:r w:rsidRPr="002044EA">
        <w:rPr>
          <w:rFonts w:asciiTheme="minorHAnsi" w:hAnsiTheme="minorHAnsi" w:cstheme="minorHAnsi"/>
          <w:w w:val="99"/>
        </w:rPr>
        <w:t>Under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no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circumstances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may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more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than four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students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(or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four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Policy,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Public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Forum,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or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Duo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teams)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be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entered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by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your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chapter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in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each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event.</w:t>
      </w:r>
    </w:p>
    <w:p w14:paraId="614F38F4" w14:textId="77777777" w:rsidR="002D662F" w:rsidRPr="002044EA" w:rsidRDefault="002D662F">
      <w:pPr>
        <w:spacing w:before="10" w:line="100" w:lineRule="exact"/>
        <w:rPr>
          <w:rFonts w:asciiTheme="minorHAnsi" w:hAnsiTheme="minorHAnsi" w:cstheme="minorHAnsi"/>
        </w:rPr>
      </w:pPr>
    </w:p>
    <w:p w14:paraId="3748CB79" w14:textId="7925706A" w:rsidR="002D662F" w:rsidRPr="002044EA" w:rsidRDefault="002044EA">
      <w:pPr>
        <w:spacing w:line="254" w:lineRule="auto"/>
        <w:ind w:left="120" w:right="109"/>
        <w:jc w:val="both"/>
        <w:rPr>
          <w:rFonts w:asciiTheme="minorHAnsi" w:hAnsiTheme="minorHAnsi" w:cstheme="minorHAnsi"/>
        </w:rPr>
      </w:pPr>
      <w:r w:rsidRPr="002044EA">
        <w:rPr>
          <w:rFonts w:asciiTheme="minorHAnsi" w:hAnsiTheme="minorHAnsi" w:cstheme="minorHAnsi"/>
          <w:b/>
          <w:w w:val="99"/>
        </w:rPr>
        <w:t>I,</w:t>
      </w:r>
      <w:r w:rsidRPr="002044EA">
        <w:rPr>
          <w:rFonts w:asciiTheme="minorHAnsi" w:hAnsiTheme="minorHAnsi" w:cstheme="minorHAnsi"/>
          <w:b/>
        </w:rPr>
        <w:t xml:space="preserve"> </w:t>
      </w:r>
      <w:r w:rsidRPr="002044EA">
        <w:rPr>
          <w:rFonts w:asciiTheme="minorHAnsi" w:hAnsiTheme="minorHAnsi" w:cstheme="minorHAnsi"/>
          <w:b/>
          <w:w w:val="99"/>
        </w:rPr>
        <w:t>the</w:t>
      </w:r>
      <w:r w:rsidRPr="002044EA">
        <w:rPr>
          <w:rFonts w:asciiTheme="minorHAnsi" w:hAnsiTheme="minorHAnsi" w:cstheme="minorHAnsi"/>
          <w:b/>
        </w:rPr>
        <w:t xml:space="preserve"> </w:t>
      </w:r>
      <w:r w:rsidRPr="002044EA">
        <w:rPr>
          <w:rFonts w:asciiTheme="minorHAnsi" w:hAnsiTheme="minorHAnsi" w:cstheme="minorHAnsi"/>
          <w:b/>
          <w:w w:val="99"/>
        </w:rPr>
        <w:t>undersigned</w:t>
      </w:r>
      <w:r w:rsidRPr="002044EA">
        <w:rPr>
          <w:rFonts w:asciiTheme="minorHAnsi" w:hAnsiTheme="minorHAnsi" w:cstheme="minorHAnsi"/>
          <w:b/>
        </w:rPr>
        <w:t xml:space="preserve"> </w:t>
      </w:r>
      <w:r w:rsidRPr="002044EA">
        <w:rPr>
          <w:rFonts w:asciiTheme="minorHAnsi" w:hAnsiTheme="minorHAnsi" w:cstheme="minorHAnsi"/>
          <w:b/>
          <w:w w:val="99"/>
        </w:rPr>
        <w:t>coach,</w:t>
      </w:r>
      <w:r w:rsidRPr="002044EA">
        <w:rPr>
          <w:rFonts w:asciiTheme="minorHAnsi" w:hAnsiTheme="minorHAnsi" w:cstheme="minorHAnsi"/>
          <w:b/>
        </w:rPr>
        <w:t xml:space="preserve"> </w:t>
      </w:r>
      <w:r w:rsidRPr="002044EA">
        <w:rPr>
          <w:rFonts w:asciiTheme="minorHAnsi" w:hAnsiTheme="minorHAnsi" w:cstheme="minorHAnsi"/>
          <w:w w:val="99"/>
        </w:rPr>
        <w:t>certify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that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students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registered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for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district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tournament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are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full-time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undergraduates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who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have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not attended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secondary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school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during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more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than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nine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semesters,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are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under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20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years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of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age,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were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enrolled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members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of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National Speech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&amp;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Debate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Association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seven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(7)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days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before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start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of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district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tournament,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and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are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eligible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to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compete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in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this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tournament according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to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prescribed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rules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published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in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b/>
          <w:w w:val="99"/>
        </w:rPr>
        <w:t>High</w:t>
      </w:r>
      <w:r w:rsidRPr="002044EA">
        <w:rPr>
          <w:rFonts w:asciiTheme="minorHAnsi" w:hAnsiTheme="minorHAnsi" w:cstheme="minorHAnsi"/>
          <w:b/>
        </w:rPr>
        <w:t xml:space="preserve"> </w:t>
      </w:r>
      <w:r w:rsidRPr="002044EA">
        <w:rPr>
          <w:rFonts w:asciiTheme="minorHAnsi" w:hAnsiTheme="minorHAnsi" w:cstheme="minorHAnsi"/>
          <w:b/>
          <w:w w:val="99"/>
        </w:rPr>
        <w:t>School</w:t>
      </w:r>
      <w:r w:rsidRPr="002044EA">
        <w:rPr>
          <w:rFonts w:asciiTheme="minorHAnsi" w:hAnsiTheme="minorHAnsi" w:cstheme="minorHAnsi"/>
          <w:b/>
        </w:rPr>
        <w:t xml:space="preserve"> </w:t>
      </w:r>
      <w:r w:rsidRPr="002044EA">
        <w:rPr>
          <w:rFonts w:asciiTheme="minorHAnsi" w:hAnsiTheme="minorHAnsi" w:cstheme="minorHAnsi"/>
          <w:b/>
          <w:w w:val="99"/>
        </w:rPr>
        <w:t>Unified</w:t>
      </w:r>
      <w:r w:rsidRPr="002044EA">
        <w:rPr>
          <w:rFonts w:asciiTheme="minorHAnsi" w:hAnsiTheme="minorHAnsi" w:cstheme="minorHAnsi"/>
          <w:b/>
        </w:rPr>
        <w:t xml:space="preserve"> </w:t>
      </w:r>
      <w:r w:rsidRPr="002044EA">
        <w:rPr>
          <w:rFonts w:asciiTheme="minorHAnsi" w:hAnsiTheme="minorHAnsi" w:cstheme="minorHAnsi"/>
          <w:b/>
          <w:w w:val="99"/>
        </w:rPr>
        <w:t>Manual</w:t>
      </w:r>
      <w:r w:rsidRPr="002044EA">
        <w:rPr>
          <w:rFonts w:asciiTheme="minorHAnsi" w:hAnsiTheme="minorHAnsi" w:cstheme="minorHAnsi"/>
          <w:w w:val="99"/>
        </w:rPr>
        <w:t>.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I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agree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that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these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students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are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ineligible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to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compete in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district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tournament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unless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they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were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duly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and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timely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recorded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Association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members.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obligation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to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duly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and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timely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record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 member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lies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with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student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and/or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student’s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coach and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is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not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responsibility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of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Association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or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District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Committee.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I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have reviewed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and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approve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of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material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that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will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be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performed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by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students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who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will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represent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my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school.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I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certify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that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any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Congress</w:t>
      </w:r>
      <w:r w:rsidRPr="002044EA">
        <w:rPr>
          <w:rFonts w:asciiTheme="minorHAnsi" w:hAnsiTheme="minorHAnsi" w:cstheme="minorHAnsi"/>
          <w:w w:val="99"/>
        </w:rPr>
        <w:t xml:space="preserve"> legislation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submitted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by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this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school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is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original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work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of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students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my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school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and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has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permission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to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be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presented.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I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accept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that no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district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tournament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is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o</w:t>
      </w:r>
      <w:r>
        <w:rPr>
          <w:rFonts w:asciiTheme="minorHAnsi" w:hAnsiTheme="minorHAnsi" w:cstheme="minorHAnsi"/>
          <w:w w:val="99"/>
        </w:rPr>
        <w:t>ff</w:t>
      </w:r>
      <w:r w:rsidRPr="002044EA">
        <w:rPr>
          <w:rFonts w:asciiTheme="minorHAnsi" w:hAnsiTheme="minorHAnsi" w:cstheme="minorHAnsi"/>
          <w:w w:val="99"/>
        </w:rPr>
        <w:t>icial,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and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no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national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qualifications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are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final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until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district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tournament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has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been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audited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and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certified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by the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national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o</w:t>
      </w:r>
      <w:r>
        <w:rPr>
          <w:rFonts w:asciiTheme="minorHAnsi" w:hAnsiTheme="minorHAnsi" w:cstheme="minorHAnsi"/>
          <w:w w:val="99"/>
        </w:rPr>
        <w:t>ff</w:t>
      </w:r>
      <w:r w:rsidRPr="002044EA">
        <w:rPr>
          <w:rFonts w:asciiTheme="minorHAnsi" w:hAnsiTheme="minorHAnsi" w:cstheme="minorHAnsi"/>
          <w:w w:val="99"/>
        </w:rPr>
        <w:t>ice.</w:t>
      </w:r>
    </w:p>
    <w:p w14:paraId="7EB2AAD5" w14:textId="77777777" w:rsidR="002D662F" w:rsidRPr="002044EA" w:rsidRDefault="002D662F">
      <w:pPr>
        <w:spacing w:before="10" w:line="100" w:lineRule="exact"/>
        <w:rPr>
          <w:rFonts w:asciiTheme="minorHAnsi" w:hAnsiTheme="minorHAnsi" w:cstheme="minorHAnsi"/>
        </w:rPr>
      </w:pPr>
    </w:p>
    <w:p w14:paraId="2750B154" w14:textId="33B71BE4" w:rsidR="002D662F" w:rsidRPr="002044EA" w:rsidRDefault="002044EA">
      <w:pPr>
        <w:spacing w:line="254" w:lineRule="auto"/>
        <w:ind w:left="120" w:right="109"/>
        <w:jc w:val="both"/>
        <w:rPr>
          <w:rFonts w:asciiTheme="minorHAnsi" w:hAnsiTheme="minorHAnsi" w:cstheme="minorHAnsi"/>
        </w:rPr>
      </w:pPr>
      <w:r w:rsidRPr="002044EA">
        <w:rPr>
          <w:rFonts w:asciiTheme="minorHAnsi" w:hAnsiTheme="minorHAnsi" w:cstheme="minorHAnsi"/>
          <w:b/>
          <w:w w:val="99"/>
        </w:rPr>
        <w:t>Community</w:t>
      </w:r>
      <w:r w:rsidRPr="002044EA">
        <w:rPr>
          <w:rFonts w:asciiTheme="minorHAnsi" w:hAnsiTheme="minorHAnsi" w:cstheme="minorHAnsi"/>
          <w:b/>
        </w:rPr>
        <w:t xml:space="preserve"> </w:t>
      </w:r>
      <w:r w:rsidRPr="002044EA">
        <w:rPr>
          <w:rFonts w:asciiTheme="minorHAnsi" w:hAnsiTheme="minorHAnsi" w:cstheme="minorHAnsi"/>
          <w:b/>
          <w:w w:val="99"/>
        </w:rPr>
        <w:t>Standards:</w:t>
      </w:r>
      <w:r w:rsidRPr="002044EA">
        <w:rPr>
          <w:rFonts w:asciiTheme="minorHAnsi" w:hAnsiTheme="minorHAnsi" w:cstheme="minorHAnsi"/>
          <w:b/>
        </w:rPr>
        <w:t xml:space="preserve">  </w:t>
      </w:r>
      <w:r w:rsidRPr="002044EA">
        <w:rPr>
          <w:rFonts w:asciiTheme="minorHAnsi" w:hAnsiTheme="minorHAnsi" w:cstheme="minorHAnsi"/>
          <w:w w:val="99"/>
        </w:rPr>
        <w:t>I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certify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that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we,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coach(es),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student(s),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administrator(s)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directly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</w:t>
      </w:r>
      <w:r>
        <w:rPr>
          <w:rFonts w:asciiTheme="minorHAnsi" w:hAnsiTheme="minorHAnsi" w:cstheme="minorHAnsi"/>
          <w:w w:val="99"/>
        </w:rPr>
        <w:t>ff</w:t>
      </w:r>
      <w:r w:rsidRPr="002044EA">
        <w:rPr>
          <w:rFonts w:asciiTheme="minorHAnsi" w:hAnsiTheme="minorHAnsi" w:cstheme="minorHAnsi"/>
          <w:w w:val="99"/>
        </w:rPr>
        <w:t>iliated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with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our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NSDA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chapter,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have agreed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that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the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student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performance(s)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reflect(s)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our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school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standards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in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terms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of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subject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matter,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language,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and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use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of</w:t>
      </w:r>
      <w:r w:rsidRPr="002044EA">
        <w:rPr>
          <w:rFonts w:asciiTheme="minorHAnsi" w:hAnsiTheme="minorHAnsi" w:cstheme="minorHAnsi"/>
        </w:rPr>
        <w:t xml:space="preserve"> </w:t>
      </w:r>
      <w:r w:rsidRPr="002044EA">
        <w:rPr>
          <w:rFonts w:asciiTheme="minorHAnsi" w:hAnsiTheme="minorHAnsi" w:cstheme="minorHAnsi"/>
          <w:w w:val="99"/>
        </w:rPr>
        <w:t>gesture.</w:t>
      </w:r>
    </w:p>
    <w:p w14:paraId="5DAFB868" w14:textId="12B5C057" w:rsidR="002D662F" w:rsidRPr="002044EA" w:rsidRDefault="002044EA">
      <w:pPr>
        <w:spacing w:before="5" w:line="140" w:lineRule="exact"/>
        <w:rPr>
          <w:rFonts w:asciiTheme="minorHAnsi" w:hAnsiTheme="minorHAnsi" w:cstheme="minorHAnsi"/>
          <w:sz w:val="14"/>
          <w:szCs w:val="14"/>
        </w:rPr>
      </w:pPr>
      <w:r w:rsidRPr="002044EA">
        <w:rPr>
          <w:rFonts w:asciiTheme="minorHAnsi" w:hAnsiTheme="minorHAnsi" w:cstheme="minorHAnsi"/>
        </w:rPr>
        <w:pict w14:anchorId="5798820B">
          <v:group id="_x0000_s1026" style="position:absolute;margin-left:53.8pt;margin-top:-.15pt;width:494.1pt;height:24.75pt;z-index:-251657728;mso-position-horizontal-relative:page" coordorigin="1076,686" coordsize="9882,495">
            <v:shape id="_x0000_s1038" style="position:absolute;left:1080;top:690;width:3771;height:0" coordorigin="1080,690" coordsize="3771,0" path="m1080,690r3771,e" filled="f" strokeweight=".14042mm">
              <v:path arrowok="t"/>
            </v:shape>
            <v:shape id="_x0000_s1037" style="position:absolute;left:1084;top:690;width:0;height:488" coordorigin="1084,690" coordsize="0,488" path="m1084,1177r,-487e" filled="f" strokeweight=".14042mm">
              <v:path arrowok="t"/>
            </v:shape>
            <v:shape id="_x0000_s1036" style="position:absolute;left:4847;top:690;width:0;height:488" coordorigin="4847,690" coordsize="0,488" path="m4847,1177r,-487e" filled="f" strokeweight=".14042mm">
              <v:path arrowok="t"/>
            </v:shape>
            <v:shape id="_x0000_s1035" style="position:absolute;left:1080;top:1177;width:3771;height:0" coordorigin="1080,1177" coordsize="3771,0" path="m1080,1177r3771,e" filled="f" strokeweight=".14042mm">
              <v:path arrowok="t"/>
            </v:shape>
            <v:shape id="_x0000_s1034" style="position:absolute;left:4851;top:690;width:3771;height:0" coordorigin="4851,690" coordsize="3771,0" path="m4851,690r3772,e" filled="f" strokeweight=".14042mm">
              <v:path arrowok="t"/>
            </v:shape>
            <v:shape id="_x0000_s1033" style="position:absolute;left:4855;top:690;width:0;height:488" coordorigin="4855,690" coordsize="0,488" path="m4855,1177r,-487e" filled="f" strokeweight=".14042mm">
              <v:path arrowok="t"/>
            </v:shape>
            <v:shape id="_x0000_s1032" style="position:absolute;left:8619;top:690;width:0;height:488" coordorigin="8619,690" coordsize="0,488" path="m8619,1177r,-487e" filled="f" strokeweight=".14042mm">
              <v:path arrowok="t"/>
            </v:shape>
            <v:shape id="_x0000_s1031" style="position:absolute;left:4851;top:1177;width:3771;height:0" coordorigin="4851,1177" coordsize="3771,0" path="m4851,1177r3772,e" filled="f" strokeweight=".14042mm">
              <v:path arrowok="t"/>
            </v:shape>
            <v:shape id="_x0000_s1030" style="position:absolute;left:8623;top:690;width:2331;height:0" coordorigin="8623,690" coordsize="2331,0" path="m8623,690r2331,e" filled="f" strokeweight=".14042mm">
              <v:path arrowok="t"/>
            </v:shape>
            <v:shape id="_x0000_s1029" style="position:absolute;left:8627;top:690;width:0;height:488" coordorigin="8627,690" coordsize="0,488" path="m8627,1177r,-487e" filled="f" strokeweight=".14042mm">
              <v:path arrowok="t"/>
            </v:shape>
            <v:shape id="_x0000_s1028" style="position:absolute;left:10950;top:690;width:0;height:488" coordorigin="10950,690" coordsize="0,488" path="m10950,1177r,-487e" filled="f" strokeweight=".14042mm">
              <v:path arrowok="t"/>
            </v:shape>
            <v:shape id="_x0000_s1027" style="position:absolute;left:8623;top:1177;width:2331;height:0" coordorigin="8623,1177" coordsize="2331,0" path="m8623,1177r2331,e" filled="f" strokeweight=".14042mm">
              <v:path arrowok="t"/>
            </v:shape>
            <w10:wrap anchorx="page"/>
          </v:group>
        </w:pict>
      </w:r>
    </w:p>
    <w:p w14:paraId="72DF58FE" w14:textId="77777777" w:rsidR="002D662F" w:rsidRPr="002044EA" w:rsidRDefault="002D662F">
      <w:pPr>
        <w:spacing w:line="200" w:lineRule="exact"/>
        <w:rPr>
          <w:rFonts w:asciiTheme="minorHAnsi" w:hAnsiTheme="minorHAnsi" w:cstheme="minorHAnsi"/>
        </w:rPr>
      </w:pPr>
    </w:p>
    <w:p w14:paraId="33B6DD1A" w14:textId="77777777" w:rsidR="002044EA" w:rsidRDefault="002044EA">
      <w:pPr>
        <w:spacing w:before="22"/>
        <w:ind w:left="326"/>
        <w:rPr>
          <w:rFonts w:asciiTheme="minorHAnsi" w:hAnsiTheme="minorHAnsi" w:cstheme="minorHAnsi"/>
          <w:w w:val="99"/>
          <w:sz w:val="24"/>
          <w:szCs w:val="24"/>
        </w:rPr>
      </w:pPr>
    </w:p>
    <w:p w14:paraId="19887FB6" w14:textId="03494874" w:rsidR="002D662F" w:rsidRPr="002044EA" w:rsidRDefault="002044EA" w:rsidP="002044EA">
      <w:pPr>
        <w:spacing w:before="22"/>
        <w:ind w:left="326"/>
        <w:rPr>
          <w:rFonts w:asciiTheme="minorHAnsi" w:hAnsiTheme="minorHAnsi" w:cstheme="minorHAnsi"/>
          <w:sz w:val="24"/>
          <w:szCs w:val="24"/>
        </w:rPr>
      </w:pPr>
      <w:r w:rsidRPr="002044EA">
        <w:rPr>
          <w:rFonts w:asciiTheme="minorHAnsi" w:hAnsiTheme="minorHAnsi" w:cstheme="minorHAnsi"/>
          <w:w w:val="99"/>
          <w:sz w:val="24"/>
          <w:szCs w:val="24"/>
        </w:rPr>
        <w:t>Coach’s</w:t>
      </w:r>
      <w:r w:rsidRPr="002044EA">
        <w:rPr>
          <w:rFonts w:asciiTheme="minorHAnsi" w:hAnsiTheme="minorHAnsi" w:cstheme="minorHAnsi"/>
          <w:sz w:val="24"/>
          <w:szCs w:val="24"/>
        </w:rPr>
        <w:t xml:space="preserve"> </w:t>
      </w:r>
      <w:r w:rsidRPr="002044EA">
        <w:rPr>
          <w:rFonts w:asciiTheme="minorHAnsi" w:hAnsiTheme="minorHAnsi" w:cstheme="minorHAnsi"/>
          <w:w w:val="99"/>
          <w:sz w:val="24"/>
          <w:szCs w:val="24"/>
        </w:rPr>
        <w:t>Name</w:t>
      </w:r>
      <w:r w:rsidRPr="002044EA">
        <w:rPr>
          <w:rFonts w:asciiTheme="minorHAnsi" w:hAnsiTheme="minorHAnsi" w:cstheme="minorHAnsi"/>
          <w:sz w:val="24"/>
          <w:szCs w:val="24"/>
        </w:rPr>
        <w:t xml:space="preserve"> </w:t>
      </w:r>
      <w:r w:rsidRPr="002044EA">
        <w:rPr>
          <w:rFonts w:asciiTheme="minorHAnsi" w:hAnsiTheme="minorHAnsi" w:cstheme="minorHAnsi"/>
          <w:w w:val="99"/>
          <w:sz w:val="24"/>
          <w:szCs w:val="24"/>
        </w:rPr>
        <w:t>(Print</w:t>
      </w:r>
      <w:r w:rsidRPr="002044EA">
        <w:rPr>
          <w:rFonts w:asciiTheme="minorHAnsi" w:hAnsiTheme="minorHAnsi" w:cstheme="minorHAnsi"/>
          <w:sz w:val="24"/>
          <w:szCs w:val="24"/>
        </w:rPr>
        <w:t xml:space="preserve"> </w:t>
      </w:r>
      <w:r w:rsidRPr="002044EA">
        <w:rPr>
          <w:rFonts w:asciiTheme="minorHAnsi" w:hAnsiTheme="minorHAnsi" w:cstheme="minorHAnsi"/>
          <w:w w:val="99"/>
          <w:sz w:val="24"/>
          <w:szCs w:val="24"/>
        </w:rPr>
        <w:t>or</w:t>
      </w:r>
      <w:r w:rsidRPr="002044EA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2044EA">
        <w:rPr>
          <w:rFonts w:asciiTheme="minorHAnsi" w:hAnsiTheme="minorHAnsi" w:cstheme="minorHAnsi"/>
          <w:w w:val="99"/>
          <w:sz w:val="24"/>
          <w:szCs w:val="24"/>
        </w:rPr>
        <w:t>Type)</w:t>
      </w:r>
      <w:r w:rsidRPr="002044EA">
        <w:rPr>
          <w:rFonts w:asciiTheme="minorHAnsi" w:hAnsiTheme="minorHAnsi" w:cstheme="minorHAnsi"/>
          <w:sz w:val="24"/>
          <w:szCs w:val="24"/>
        </w:rPr>
        <w:t xml:space="preserve">   </w:t>
      </w:r>
      <w:proofErr w:type="gramEnd"/>
      <w:r w:rsidRPr="002044EA">
        <w:rPr>
          <w:rFonts w:asciiTheme="minorHAnsi" w:hAnsiTheme="minorHAnsi" w:cstheme="minorHAnsi"/>
          <w:sz w:val="24"/>
          <w:szCs w:val="24"/>
        </w:rPr>
        <w:t xml:space="preserve">             </w:t>
      </w:r>
      <w:r>
        <w:rPr>
          <w:rFonts w:asciiTheme="minorHAnsi" w:hAnsiTheme="minorHAnsi" w:cstheme="minorHAnsi"/>
          <w:sz w:val="24"/>
          <w:szCs w:val="24"/>
        </w:rPr>
        <w:tab/>
      </w:r>
      <w:r w:rsidRPr="002044EA">
        <w:rPr>
          <w:rFonts w:asciiTheme="minorHAnsi" w:hAnsiTheme="minorHAnsi" w:cstheme="minorHAnsi"/>
          <w:w w:val="99"/>
          <w:sz w:val="24"/>
          <w:szCs w:val="24"/>
        </w:rPr>
        <w:t>Coach’s</w:t>
      </w:r>
      <w:r w:rsidRPr="002044EA">
        <w:rPr>
          <w:rFonts w:asciiTheme="minorHAnsi" w:hAnsiTheme="minorHAnsi" w:cstheme="minorHAnsi"/>
          <w:sz w:val="24"/>
          <w:szCs w:val="24"/>
        </w:rPr>
        <w:t xml:space="preserve"> </w:t>
      </w:r>
      <w:r w:rsidRPr="002044EA">
        <w:rPr>
          <w:rFonts w:asciiTheme="minorHAnsi" w:hAnsiTheme="minorHAnsi" w:cstheme="minorHAnsi"/>
          <w:w w:val="99"/>
          <w:sz w:val="24"/>
          <w:szCs w:val="24"/>
        </w:rPr>
        <w:t>Signature</w:t>
      </w:r>
      <w:r w:rsidRPr="002044EA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 w:rsidRPr="002044EA">
        <w:rPr>
          <w:rFonts w:asciiTheme="minorHAnsi" w:hAnsiTheme="minorHAnsi" w:cstheme="minorHAnsi"/>
          <w:w w:val="99"/>
          <w:position w:val="-5"/>
          <w:sz w:val="24"/>
          <w:szCs w:val="24"/>
        </w:rPr>
        <w:t>Date</w:t>
      </w:r>
    </w:p>
    <w:p w14:paraId="7AC7424D" w14:textId="011A810F" w:rsidR="002D662F" w:rsidRPr="002044EA" w:rsidRDefault="002D662F" w:rsidP="002044EA">
      <w:pPr>
        <w:rPr>
          <w:rFonts w:asciiTheme="minorHAnsi" w:hAnsiTheme="minorHAnsi" w:cstheme="minorHAnsi"/>
          <w:sz w:val="10"/>
          <w:szCs w:val="10"/>
        </w:rPr>
      </w:pPr>
    </w:p>
    <w:sectPr w:rsidR="002D662F" w:rsidRPr="002044EA">
      <w:type w:val="continuous"/>
      <w:pgSz w:w="12240" w:h="15840"/>
      <w:pgMar w:top="760" w:right="9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427C2"/>
    <w:multiLevelType w:val="multilevel"/>
    <w:tmpl w:val="0D20DBD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62F"/>
    <w:rsid w:val="002044EA"/>
    <w:rsid w:val="002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71CCA661"/>
  <w15:docId w15:val="{C73DF665-807D-4F52-9C4E-44F6D831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A85F9-C7C8-4DF0-9DAF-ABC7051D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Burdt</dc:creator>
  <cp:lastModifiedBy>Lauren Burdt</cp:lastModifiedBy>
  <cp:revision>2</cp:revision>
  <dcterms:created xsi:type="dcterms:W3CDTF">2021-01-11T17:03:00Z</dcterms:created>
  <dcterms:modified xsi:type="dcterms:W3CDTF">2021-01-11T17:03:00Z</dcterms:modified>
</cp:coreProperties>
</file>